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1B946" w14:textId="77777777" w:rsidR="00EF5482" w:rsidRDefault="00EF5482" w:rsidP="00EF5482">
      <w:pPr>
        <w:pStyle w:val="Nadpis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79CD5F4F" w14:textId="77777777" w:rsidR="00EF5482" w:rsidRDefault="00EF5482" w:rsidP="00EF5482">
      <w:pPr>
        <w:pStyle w:val="Nadpis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56CE5255" w14:textId="48B11606" w:rsidR="00EF5482" w:rsidRDefault="00EF5482" w:rsidP="00EF5482">
      <w:pPr>
        <w:pStyle w:val="Nadpis2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04443F">
        <w:rPr>
          <w:rFonts w:ascii="Times New Roman" w:hAnsi="Times New Roman" w:cs="Times New Roman"/>
          <w:i w:val="0"/>
          <w:sz w:val="40"/>
          <w:szCs w:val="40"/>
        </w:rPr>
        <w:t>MINIMÁLNÍ PREVENTIVNÍ PROGRAM</w:t>
      </w:r>
    </w:p>
    <w:p w14:paraId="4CA6D240" w14:textId="36DCB492" w:rsidR="00377987" w:rsidRDefault="00377987" w:rsidP="00377987"/>
    <w:p w14:paraId="4C081E47" w14:textId="508AAE6C" w:rsidR="00377987" w:rsidRPr="00377987" w:rsidRDefault="00377987" w:rsidP="00377987">
      <w:pPr>
        <w:rPr>
          <w:b/>
          <w:sz w:val="40"/>
          <w:szCs w:val="40"/>
        </w:rPr>
      </w:pPr>
      <w:r>
        <w:t xml:space="preserve">           </w:t>
      </w:r>
      <w:r w:rsidRPr="00377987">
        <w:rPr>
          <w:b/>
          <w:sz w:val="40"/>
          <w:szCs w:val="40"/>
        </w:rPr>
        <w:t xml:space="preserve">   2023/2024</w:t>
      </w:r>
    </w:p>
    <w:p w14:paraId="443971CD" w14:textId="77777777" w:rsidR="00EF5482" w:rsidRPr="0004443F" w:rsidRDefault="00EF5482" w:rsidP="00EF5482"/>
    <w:p w14:paraId="6ACFA707" w14:textId="77777777" w:rsidR="00EF5482" w:rsidRPr="0004443F" w:rsidRDefault="00EF5482" w:rsidP="00EF5482"/>
    <w:p w14:paraId="3B47A46A" w14:textId="77777777" w:rsidR="00EF5482" w:rsidRPr="0004443F" w:rsidRDefault="00EF5482" w:rsidP="00EF5482"/>
    <w:p w14:paraId="467B4D80" w14:textId="77777777" w:rsidR="00EF5482" w:rsidRPr="0004443F" w:rsidRDefault="00EF5482" w:rsidP="00EF5482">
      <w:pPr>
        <w:rPr>
          <w:b/>
        </w:rPr>
      </w:pPr>
      <w:r w:rsidRPr="0004443F">
        <w:t>Název školy:</w:t>
      </w:r>
      <w:r w:rsidRPr="0004443F">
        <w:tab/>
      </w:r>
      <w:r w:rsidRPr="0004443F">
        <w:tab/>
      </w:r>
      <w:r w:rsidRPr="0004443F">
        <w:tab/>
      </w:r>
      <w:r w:rsidRPr="0004443F">
        <w:rPr>
          <w:b/>
        </w:rPr>
        <w:t>Základní škola</w:t>
      </w:r>
      <w:r>
        <w:rPr>
          <w:b/>
        </w:rPr>
        <w:t xml:space="preserve"> a mateřská škola</w:t>
      </w:r>
      <w:r w:rsidRPr="0004443F">
        <w:rPr>
          <w:b/>
        </w:rPr>
        <w:t>, Praha 2, Na Smetance 1</w:t>
      </w:r>
    </w:p>
    <w:p w14:paraId="0358FCEC" w14:textId="77777777" w:rsidR="00EF5482" w:rsidRPr="0004443F" w:rsidRDefault="00EF5482" w:rsidP="00EF5482">
      <w:pPr>
        <w:rPr>
          <w:b/>
        </w:rPr>
      </w:pPr>
      <w:r w:rsidRPr="0004443F">
        <w:t>Sídlo školy:</w:t>
      </w:r>
      <w:r w:rsidRPr="0004443F">
        <w:tab/>
      </w:r>
      <w:r w:rsidRPr="0004443F">
        <w:rPr>
          <w:b/>
        </w:rPr>
        <w:tab/>
      </w:r>
      <w:r w:rsidRPr="0004443F">
        <w:rPr>
          <w:b/>
        </w:rPr>
        <w:tab/>
        <w:t>Na Smetance 505/1, Praha 2</w:t>
      </w:r>
    </w:p>
    <w:p w14:paraId="07EB9FE9" w14:textId="77777777" w:rsidR="00EF5482" w:rsidRPr="0004443F" w:rsidRDefault="00EF5482" w:rsidP="00EF5482">
      <w:pPr>
        <w:rPr>
          <w:b/>
        </w:rPr>
      </w:pPr>
    </w:p>
    <w:p w14:paraId="75626DA1" w14:textId="77777777" w:rsidR="00EF5482" w:rsidRPr="0004443F" w:rsidRDefault="00EF5482" w:rsidP="00EF5482">
      <w:pPr>
        <w:rPr>
          <w:b/>
        </w:rPr>
      </w:pPr>
      <w:r w:rsidRPr="0004443F">
        <w:t>Právní forma:</w:t>
      </w:r>
      <w:r w:rsidRPr="0004443F">
        <w:rPr>
          <w:b/>
        </w:rPr>
        <w:tab/>
      </w:r>
      <w:r w:rsidRPr="0004443F">
        <w:rPr>
          <w:b/>
        </w:rPr>
        <w:tab/>
      </w:r>
      <w:r w:rsidRPr="0004443F">
        <w:rPr>
          <w:b/>
        </w:rPr>
        <w:tab/>
        <w:t>příspěvková organizace</w:t>
      </w:r>
    </w:p>
    <w:p w14:paraId="5C14BE56" w14:textId="77777777" w:rsidR="00EF5482" w:rsidRPr="0004443F" w:rsidRDefault="00EF5482" w:rsidP="00EF5482"/>
    <w:p w14:paraId="22D6C508" w14:textId="6203A36F" w:rsidR="00EF5482" w:rsidRPr="0004443F" w:rsidRDefault="00EF5482" w:rsidP="00EF5482">
      <w:pPr>
        <w:rPr>
          <w:b/>
        </w:rPr>
      </w:pPr>
      <w:r w:rsidRPr="0004443F">
        <w:t>Ředitel školy:</w:t>
      </w:r>
      <w:r w:rsidRPr="0004443F">
        <w:tab/>
      </w:r>
      <w:r w:rsidRPr="0004443F">
        <w:tab/>
      </w:r>
      <w:r w:rsidRPr="0004443F">
        <w:tab/>
      </w:r>
      <w:r w:rsidR="00543DE6">
        <w:rPr>
          <w:b/>
        </w:rPr>
        <w:t>Mgr. Zbyšek Vít</w:t>
      </w:r>
    </w:p>
    <w:p w14:paraId="24518AF1" w14:textId="77777777" w:rsidR="00EF5482" w:rsidRPr="0004443F" w:rsidRDefault="00EF5482" w:rsidP="00EF5482">
      <w:pPr>
        <w:rPr>
          <w:b/>
        </w:rPr>
      </w:pPr>
    </w:p>
    <w:p w14:paraId="674BFA84" w14:textId="6C4630A4" w:rsidR="00EF5482" w:rsidRPr="0004443F" w:rsidRDefault="00EF5482" w:rsidP="00EF5482">
      <w:pPr>
        <w:rPr>
          <w:b/>
        </w:rPr>
      </w:pPr>
      <w:r w:rsidRPr="0004443F">
        <w:t>Statutární zástupce ředitele:</w:t>
      </w:r>
      <w:r>
        <w:rPr>
          <w:b/>
        </w:rPr>
        <w:t xml:space="preserve">  </w:t>
      </w:r>
      <w:r w:rsidR="00511EEB">
        <w:rPr>
          <w:b/>
        </w:rPr>
        <w:t>PaedDr. Hana Vítová</w:t>
      </w:r>
    </w:p>
    <w:p w14:paraId="68D69848" w14:textId="31DC5218" w:rsidR="00EF5482" w:rsidRPr="0004443F" w:rsidRDefault="00EF5482" w:rsidP="00EF5482">
      <w:r w:rsidRPr="0004443F">
        <w:t xml:space="preserve">Zástupce ředitele:                  </w:t>
      </w:r>
      <w:r w:rsidR="00511EEB">
        <w:rPr>
          <w:b/>
        </w:rPr>
        <w:t>Mgr. Iveta Bočková</w:t>
      </w:r>
    </w:p>
    <w:p w14:paraId="0B9CE571" w14:textId="77777777" w:rsidR="00EF5482" w:rsidRPr="0004443F" w:rsidRDefault="00EF5482" w:rsidP="00EF5482"/>
    <w:p w14:paraId="1D1AC704" w14:textId="77777777" w:rsidR="00EF5482" w:rsidRPr="0004443F" w:rsidRDefault="00EF5482" w:rsidP="00EF5482">
      <w:pPr>
        <w:rPr>
          <w:b/>
        </w:rPr>
      </w:pPr>
      <w:r w:rsidRPr="0004443F">
        <w:t>Identifikační číslo školy:</w:t>
      </w:r>
      <w:r w:rsidRPr="0004443F">
        <w:tab/>
      </w:r>
      <w:r w:rsidRPr="0004443F">
        <w:rPr>
          <w:b/>
        </w:rPr>
        <w:t>600035590</w:t>
      </w:r>
    </w:p>
    <w:p w14:paraId="2751A950" w14:textId="77777777" w:rsidR="00EF5482" w:rsidRPr="0004443F" w:rsidRDefault="00EF5482" w:rsidP="00EF5482"/>
    <w:p w14:paraId="02D93922" w14:textId="77777777" w:rsidR="00EF5482" w:rsidRPr="0004443F" w:rsidRDefault="00EF5482" w:rsidP="00EF5482">
      <w:pPr>
        <w:autoSpaceDE w:val="0"/>
        <w:rPr>
          <w:color w:val="000000"/>
        </w:rPr>
      </w:pPr>
      <w:r w:rsidRPr="0004443F">
        <w:t>Škola sdružuje:</w:t>
      </w:r>
      <w:r w:rsidRPr="0004443F">
        <w:tab/>
      </w:r>
      <w:r w:rsidRPr="0004443F">
        <w:tab/>
      </w:r>
      <w:r w:rsidRPr="0004443F">
        <w:rPr>
          <w:b/>
        </w:rPr>
        <w:t xml:space="preserve">Základní škola – IZO </w:t>
      </w:r>
      <w:r w:rsidRPr="0004443F">
        <w:rPr>
          <w:color w:val="000000"/>
        </w:rPr>
        <w:t xml:space="preserve">047611928. </w:t>
      </w:r>
    </w:p>
    <w:p w14:paraId="62718360" w14:textId="77777777" w:rsidR="00EF5482" w:rsidRPr="0004443F" w:rsidRDefault="00EF5482" w:rsidP="00EF5482">
      <w:pPr>
        <w:rPr>
          <w:b/>
        </w:rPr>
      </w:pPr>
    </w:p>
    <w:p w14:paraId="37C9D24B" w14:textId="77777777" w:rsidR="00EF5482" w:rsidRPr="0004443F" w:rsidRDefault="00EF5482" w:rsidP="00EF5482">
      <w:pPr>
        <w:rPr>
          <w:color w:val="000000"/>
        </w:rPr>
      </w:pPr>
      <w:r w:rsidRPr="0004443F">
        <w:tab/>
      </w:r>
      <w:r w:rsidRPr="0004443F">
        <w:tab/>
      </w:r>
      <w:r w:rsidRPr="0004443F">
        <w:tab/>
      </w:r>
      <w:r w:rsidRPr="0004443F">
        <w:tab/>
      </w:r>
      <w:r w:rsidRPr="0004443F">
        <w:rPr>
          <w:b/>
        </w:rPr>
        <w:t xml:space="preserve">Školní družina – IZO </w:t>
      </w:r>
      <w:r w:rsidRPr="0004443F">
        <w:rPr>
          <w:color w:val="000000"/>
        </w:rPr>
        <w:t xml:space="preserve">112 100 066, </w:t>
      </w:r>
    </w:p>
    <w:p w14:paraId="54955E9D" w14:textId="77777777" w:rsidR="00EF5482" w:rsidRPr="0004443F" w:rsidRDefault="00EF5482" w:rsidP="00EF5482">
      <w:pPr>
        <w:rPr>
          <w:color w:val="000000"/>
        </w:rPr>
      </w:pPr>
    </w:p>
    <w:p w14:paraId="015B7EF0" w14:textId="623EF61A" w:rsidR="00EF5482" w:rsidRPr="0004443F" w:rsidRDefault="00EF5482" w:rsidP="00EF5482">
      <w:r w:rsidRPr="0004443F">
        <w:t>E – mail:</w:t>
      </w:r>
      <w:r w:rsidRPr="0004443F">
        <w:tab/>
      </w:r>
      <w:r w:rsidRPr="0004443F">
        <w:tab/>
      </w:r>
      <w:r w:rsidRPr="0004443F">
        <w:tab/>
      </w:r>
      <w:hyperlink r:id="rId7" w:history="1">
        <w:r w:rsidR="00F33370">
          <w:rPr>
            <w:rStyle w:val="Hypertextovodkaz"/>
          </w:rPr>
          <w:t>skola@nasmetance.cz</w:t>
        </w:r>
      </w:hyperlink>
    </w:p>
    <w:p w14:paraId="2E215EC2" w14:textId="77777777" w:rsidR="00EF5482" w:rsidRPr="0004443F" w:rsidRDefault="00EF5482" w:rsidP="00EF5482">
      <w:r w:rsidRPr="0004443F">
        <w:t>Webové stránky:</w:t>
      </w:r>
      <w:r w:rsidRPr="0004443F">
        <w:tab/>
      </w:r>
      <w:r w:rsidRPr="0004443F">
        <w:tab/>
      </w:r>
      <w:hyperlink r:id="rId8" w:history="1">
        <w:r w:rsidRPr="0004443F">
          <w:rPr>
            <w:rStyle w:val="Hypertextovodkaz"/>
          </w:rPr>
          <w:t>www.nasmetance.cz</w:t>
        </w:r>
      </w:hyperlink>
    </w:p>
    <w:p w14:paraId="513CFA57" w14:textId="77777777" w:rsidR="00EF5482" w:rsidRPr="0004443F" w:rsidRDefault="00EF5482" w:rsidP="00EF5482">
      <w:pPr>
        <w:rPr>
          <w:b/>
        </w:rPr>
      </w:pPr>
      <w:r w:rsidRPr="0004443F">
        <w:t>Telefon:</w:t>
      </w:r>
      <w:r w:rsidRPr="0004443F">
        <w:tab/>
      </w:r>
      <w:r w:rsidRPr="0004443F">
        <w:rPr>
          <w:b/>
        </w:rPr>
        <w:tab/>
      </w:r>
      <w:r w:rsidRPr="0004443F">
        <w:rPr>
          <w:b/>
        </w:rPr>
        <w:tab/>
        <w:t>222 250 799</w:t>
      </w:r>
    </w:p>
    <w:p w14:paraId="2B5CB3FC" w14:textId="77777777" w:rsidR="00EF5482" w:rsidRPr="0004443F" w:rsidRDefault="00EF5482" w:rsidP="00EF5482">
      <w:pPr>
        <w:rPr>
          <w:b/>
        </w:rPr>
      </w:pPr>
    </w:p>
    <w:p w14:paraId="1E719A93" w14:textId="77777777" w:rsidR="00EF5482" w:rsidRPr="0004443F" w:rsidRDefault="00EF5482" w:rsidP="00EF5482">
      <w:pPr>
        <w:rPr>
          <w:b/>
        </w:rPr>
      </w:pPr>
      <w:r w:rsidRPr="0004443F">
        <w:t xml:space="preserve">Zřizovatel: </w:t>
      </w:r>
      <w:r w:rsidRPr="0004443F">
        <w:tab/>
      </w:r>
      <w:r w:rsidRPr="0004443F">
        <w:tab/>
      </w:r>
      <w:r w:rsidRPr="0004443F">
        <w:tab/>
      </w:r>
      <w:r w:rsidRPr="0004443F">
        <w:rPr>
          <w:b/>
        </w:rPr>
        <w:t>Městská část Praha 2</w:t>
      </w:r>
    </w:p>
    <w:p w14:paraId="0743AC95" w14:textId="77777777" w:rsidR="00EF5482" w:rsidRPr="0004443F" w:rsidRDefault="00EF5482" w:rsidP="00EF5482">
      <w:pPr>
        <w:rPr>
          <w:b/>
        </w:rPr>
      </w:pPr>
    </w:p>
    <w:p w14:paraId="4A4085ED" w14:textId="77777777" w:rsidR="00EF5482" w:rsidRPr="0004443F" w:rsidRDefault="00EF5482" w:rsidP="00EF5482">
      <w:pPr>
        <w:rPr>
          <w:b/>
        </w:rPr>
      </w:pPr>
      <w:r w:rsidRPr="0004443F">
        <w:t>Školská rada:</w:t>
      </w:r>
      <w:r w:rsidRPr="0004443F">
        <w:tab/>
      </w:r>
      <w:r w:rsidRPr="0004443F">
        <w:tab/>
      </w:r>
      <w:r w:rsidRPr="0004443F">
        <w:tab/>
      </w:r>
      <w:r w:rsidRPr="0004443F">
        <w:rPr>
          <w:b/>
        </w:rPr>
        <w:t>9 členů, zřízena k 1. 9. 2005</w:t>
      </w:r>
    </w:p>
    <w:p w14:paraId="55D1232F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</w:p>
    <w:p w14:paraId="533F9BEA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</w:rPr>
        <w:t>Školní metodik prevence:</w:t>
      </w:r>
      <w:r w:rsidRPr="0004443F">
        <w:rPr>
          <w:rFonts w:ascii="Times New Roman" w:hAnsi="Times New Roman" w:cs="Times New Roman"/>
        </w:rPr>
        <w:tab/>
      </w:r>
      <w:r w:rsidRPr="0004443F">
        <w:rPr>
          <w:rFonts w:ascii="Times New Roman" w:hAnsi="Times New Roman" w:cs="Times New Roman"/>
          <w:b/>
          <w:bCs/>
        </w:rPr>
        <w:t>Mgr. Ivana Černá</w:t>
      </w:r>
    </w:p>
    <w:p w14:paraId="4A4D31AE" w14:textId="77777777" w:rsidR="00EF5482" w:rsidRPr="0004443F" w:rsidRDefault="00EF5482" w:rsidP="00EF5482"/>
    <w:p w14:paraId="0E77B99B" w14:textId="77777777" w:rsidR="00EF5482" w:rsidRPr="0004443F" w:rsidRDefault="00EF5482" w:rsidP="00EF5482">
      <w:pPr>
        <w:rPr>
          <w:b/>
          <w:bCs/>
        </w:rPr>
      </w:pPr>
      <w:r w:rsidRPr="0004443F">
        <w:t>Výchovný poradce:</w:t>
      </w:r>
      <w:r w:rsidRPr="0004443F">
        <w:tab/>
      </w:r>
      <w:r w:rsidRPr="0004443F">
        <w:tab/>
      </w:r>
      <w:r w:rsidRPr="0004443F">
        <w:rPr>
          <w:b/>
          <w:bCs/>
        </w:rPr>
        <w:t>Mgr.</w:t>
      </w:r>
      <w:r>
        <w:rPr>
          <w:b/>
          <w:bCs/>
        </w:rPr>
        <w:t xml:space="preserve"> Barbora Vlčková</w:t>
      </w:r>
      <w:r w:rsidRPr="0004443F">
        <w:rPr>
          <w:b/>
          <w:bCs/>
        </w:rPr>
        <w:t>, PaedDr. Šárka Kučerová</w:t>
      </w:r>
    </w:p>
    <w:p w14:paraId="2218172C" w14:textId="77777777" w:rsidR="00EF5482" w:rsidRPr="0004443F" w:rsidRDefault="00EF5482" w:rsidP="00EF5482">
      <w:pPr>
        <w:pStyle w:val="Normln1"/>
        <w:pageBreakBefore/>
        <w:rPr>
          <w:rFonts w:ascii="Times New Roman" w:hAnsi="Times New Roman" w:cs="Times New Roman"/>
        </w:rPr>
      </w:pPr>
    </w:p>
    <w:p w14:paraId="113DBEBD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>Realizace MPP vychází z těchto dokumentů</w:t>
      </w:r>
    </w:p>
    <w:p w14:paraId="08CB24A4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74496218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Cs/>
          <w:i/>
        </w:rPr>
      </w:pPr>
      <w:r w:rsidRPr="0004443F">
        <w:rPr>
          <w:rFonts w:ascii="Times New Roman" w:hAnsi="Times New Roman" w:cs="Times New Roman"/>
          <w:bCs/>
          <w:i/>
        </w:rPr>
        <w:t xml:space="preserve">Přehled platných předpisů pro oblast prevence rizikového chování </w:t>
      </w:r>
    </w:p>
    <w:p w14:paraId="3E452D9A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</w:p>
    <w:p w14:paraId="7EF34296" w14:textId="77777777" w:rsidR="00EF5482" w:rsidRPr="0004443F" w:rsidRDefault="00EF5482" w:rsidP="00EF5482">
      <w:pPr>
        <w:rPr>
          <w:b/>
        </w:rPr>
      </w:pPr>
      <w:r w:rsidRPr="0004443F">
        <w:rPr>
          <w:b/>
        </w:rPr>
        <w:t>STRATEGIE</w:t>
      </w:r>
    </w:p>
    <w:p w14:paraId="554E65EF" w14:textId="77777777" w:rsidR="00EF5482" w:rsidRPr="0004443F" w:rsidRDefault="00EF5482" w:rsidP="00EF5482">
      <w:pPr>
        <w:rPr>
          <w:b/>
        </w:rPr>
      </w:pPr>
    </w:p>
    <w:p w14:paraId="3BA95BF7" w14:textId="77777777" w:rsidR="00EF5482" w:rsidRPr="00EF5482" w:rsidRDefault="00EF5482" w:rsidP="00EF5482">
      <w:pPr>
        <w:numPr>
          <w:ilvl w:val="0"/>
          <w:numId w:val="9"/>
        </w:numPr>
      </w:pPr>
      <w:r w:rsidRPr="00EF5482">
        <w:rPr>
          <w:bCs/>
        </w:rPr>
        <w:t>Národní strategie prevence a snižování škod spojených se závislostním chováním 2019–2027</w:t>
      </w:r>
    </w:p>
    <w:p w14:paraId="2569AEEA" w14:textId="1C675938" w:rsidR="005943BC" w:rsidRPr="00EF5482" w:rsidRDefault="00204C60" w:rsidP="00511EEB">
      <w:pPr>
        <w:ind w:left="720"/>
      </w:pPr>
      <w:hyperlink r:id="rId9" w:history="1">
        <w:r w:rsidR="005943BC" w:rsidRPr="005943BC">
          <w:rPr>
            <w:rStyle w:val="Hypertextovodkaz"/>
          </w:rPr>
          <w:t>https://www.vlada.cz/cz/ppov/protidrogova-politika/strategie-a-plany/narodni-strategie-prevence-a-snizovani-skod-spojenych-se-zavislostnim-chovanim-2019_2027-173695/</w:t>
        </w:r>
      </w:hyperlink>
    </w:p>
    <w:p w14:paraId="4E3FC7D5" w14:textId="21A6F08F" w:rsidR="00EF5482" w:rsidRPr="0004443F" w:rsidRDefault="00D2036D" w:rsidP="00511EEB">
      <w:pPr>
        <w:pStyle w:val="Odstavecseseznamem"/>
        <w:numPr>
          <w:ilvl w:val="0"/>
          <w:numId w:val="44"/>
        </w:numPr>
        <w:ind w:left="709"/>
      </w:pPr>
      <w:r w:rsidRPr="00D2036D">
        <w:t xml:space="preserve">Akční plán </w:t>
      </w:r>
      <w:r>
        <w:t xml:space="preserve">prevence domácího a </w:t>
      </w:r>
      <w:proofErr w:type="spellStart"/>
      <w:r>
        <w:t>genderově</w:t>
      </w:r>
      <w:proofErr w:type="spellEnd"/>
      <w:r>
        <w:t xml:space="preserve"> podmíněného násilí na léta 2023–2026 </w:t>
      </w:r>
      <w:hyperlink r:id="rId10" w:history="1">
        <w:r w:rsidRPr="00D2036D">
          <w:rPr>
            <w:rStyle w:val="Hypertextovodkaz"/>
          </w:rPr>
          <w:t>https://vlada.gov.cz/assets/ppov/rovne-prilezitosti-zen-a-muzu/dokumenty/AP_DGPN-2023_final.pdf</w:t>
        </w:r>
      </w:hyperlink>
    </w:p>
    <w:p w14:paraId="20C86CAC" w14:textId="14B24690" w:rsidR="00EF5482" w:rsidRPr="0004443F" w:rsidRDefault="00D2036D" w:rsidP="00511EEB">
      <w:pPr>
        <w:numPr>
          <w:ilvl w:val="0"/>
          <w:numId w:val="9"/>
        </w:numPr>
      </w:pPr>
      <w:r w:rsidRPr="00D2036D">
        <w:t>Národní strategie primární prevence rizikového chování dětí a mládeže na období 2019 – 2027</w:t>
      </w:r>
      <w:r w:rsidR="00EF5482" w:rsidRPr="0004443F">
        <w:br/>
      </w:r>
      <w:hyperlink r:id="rId11" w:history="1">
        <w:r w:rsidRPr="00D2036D">
          <w:rPr>
            <w:rStyle w:val="Hypertextovodkaz"/>
          </w:rPr>
          <w:t>https://www.msmt.cz/uploads/narodni_strategie_primarni_prevence_2019_27.pdf</w:t>
        </w:r>
      </w:hyperlink>
    </w:p>
    <w:p w14:paraId="4F1BCC85" w14:textId="508DA2AB" w:rsidR="00EF5482" w:rsidRPr="00511EEB" w:rsidRDefault="00D2036D" w:rsidP="00511EEB">
      <w:pPr>
        <w:pStyle w:val="Odstavecseseznamem"/>
        <w:numPr>
          <w:ilvl w:val="0"/>
          <w:numId w:val="44"/>
        </w:numPr>
        <w:ind w:left="709"/>
        <w:rPr>
          <w:color w:val="339966"/>
        </w:rPr>
      </w:pPr>
      <w:r w:rsidRPr="00D2036D">
        <w:t>Národní strategie prevence a snižování škod spojených se závislostním chováním 2019–2027</w:t>
      </w:r>
      <w:r>
        <w:br/>
      </w:r>
      <w:hyperlink r:id="rId12" w:history="1">
        <w:r w:rsidRPr="00D2036D">
          <w:rPr>
            <w:rStyle w:val="Hypertextovodkaz"/>
          </w:rPr>
          <w:t>https://vlada.gov.cz/assets/ppov/protidrogova-politika/strategie-a-plany/Narodni_strategie_2019-2027_fin.pdf</w:t>
        </w:r>
      </w:hyperlink>
    </w:p>
    <w:p w14:paraId="2C53CA99" w14:textId="773D0E38" w:rsidR="00EF5482" w:rsidRPr="00D2036D" w:rsidRDefault="00D2036D" w:rsidP="00D2036D">
      <w:pPr>
        <w:pStyle w:val="Odstavecseseznamem"/>
        <w:numPr>
          <w:ilvl w:val="0"/>
          <w:numId w:val="43"/>
        </w:numPr>
        <w:ind w:left="709"/>
        <w:rPr>
          <w:b/>
        </w:rPr>
      </w:pPr>
      <w:r w:rsidRPr="00D2036D">
        <w:t xml:space="preserve">Strategie prevence kriminality v České republice na léta 2022 až 2027 </w:t>
      </w:r>
      <w:hyperlink r:id="rId13" w:history="1">
        <w:r w:rsidRPr="00D2036D">
          <w:rPr>
            <w:rStyle w:val="Hypertextovodkaz"/>
          </w:rPr>
          <w:t>https://www.mvcr.cz/clanek/strategie-prevence-kriminality-v-ceske-republice-na-leta-2022-az-2027.aspx</w:t>
        </w:r>
      </w:hyperlink>
    </w:p>
    <w:p w14:paraId="25901EA2" w14:textId="77777777" w:rsidR="00EF5482" w:rsidRPr="0004443F" w:rsidRDefault="00EF5482" w:rsidP="00EF5482">
      <w:pPr>
        <w:ind w:left="360"/>
        <w:rPr>
          <w:b/>
        </w:rPr>
      </w:pPr>
    </w:p>
    <w:p w14:paraId="24F3F888" w14:textId="77777777" w:rsidR="00EF5482" w:rsidRPr="0004443F" w:rsidRDefault="00EF5482" w:rsidP="00EF5482">
      <w:pPr>
        <w:jc w:val="both"/>
        <w:rPr>
          <w:b/>
        </w:rPr>
      </w:pPr>
      <w:r w:rsidRPr="0004443F">
        <w:rPr>
          <w:b/>
        </w:rPr>
        <w:t>METODICKÉ POKYNY A METODICKÁ DOPORUČENÍ</w:t>
      </w:r>
    </w:p>
    <w:p w14:paraId="3E923E6A" w14:textId="77777777" w:rsidR="00EF5482" w:rsidRPr="0004443F" w:rsidRDefault="00EF5482" w:rsidP="00EF5482">
      <w:pPr>
        <w:pStyle w:val="Nadpis2"/>
        <w:numPr>
          <w:ilvl w:val="0"/>
          <w:numId w:val="0"/>
        </w:numPr>
        <w:spacing w:before="0" w:after="0"/>
        <w:ind w:left="72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14B76EBD" w14:textId="4060240D" w:rsidR="00EF5482" w:rsidRPr="00511EEB" w:rsidRDefault="00EF5482" w:rsidP="00EF5482">
      <w:pPr>
        <w:pStyle w:val="Nadpis2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Metodické doporučení k primární prevenci rizikového chování u žáků a studentů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ve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školách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a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školských</w:t>
      </w:r>
      <w:r w:rsidRPr="0004443F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zařízeních</w:t>
      </w:r>
    </w:p>
    <w:p w14:paraId="51FEBD8D" w14:textId="4353D027" w:rsidR="00EF5482" w:rsidRPr="0004443F" w:rsidRDefault="00EF5482" w:rsidP="0075211D">
      <w:pPr>
        <w:pStyle w:val="Nadpis2"/>
        <w:numPr>
          <w:ilvl w:val="0"/>
          <w:numId w:val="23"/>
        </w:numPr>
        <w:spacing w:before="0" w:after="0"/>
        <w:jc w:val="both"/>
      </w:pP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Metodické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doporučení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primární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prevenci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rizikového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chování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u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dětí,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žáků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a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pokyn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ministerstva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školství,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mládeže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a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tělovýchovy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řešení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šikanování</w:t>
      </w:r>
      <w:r w:rsidRPr="00511EEB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ve školách a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školských</w:t>
      </w:r>
      <w:r w:rsidRPr="00511EEB">
        <w:rPr>
          <w:rFonts w:ascii="Times New Roman" w:eastAsia="Arial" w:hAnsi="Times New Roman" w:cs="Times New Roman"/>
          <w:b w:val="0"/>
          <w:i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i w:val="0"/>
          <w:sz w:val="24"/>
          <w:szCs w:val="24"/>
        </w:rPr>
        <w:t>zařízeních</w:t>
      </w:r>
    </w:p>
    <w:p w14:paraId="571BA9F3" w14:textId="39E1AD03" w:rsidR="00EF5482" w:rsidRPr="0004443F" w:rsidRDefault="00EF5482" w:rsidP="00511EEB">
      <w:pPr>
        <w:numPr>
          <w:ilvl w:val="0"/>
          <w:numId w:val="23"/>
        </w:numPr>
      </w:pPr>
      <w:r w:rsidRPr="0004443F">
        <w:t>Metodické doporučení pro práci s Individuálním výchovným programem v rámci ře</w:t>
      </w:r>
      <w:r>
        <w:t>šení rizikového chování žáků</w:t>
      </w:r>
    </w:p>
    <w:p w14:paraId="2CDE68C0" w14:textId="634160EA" w:rsidR="00EF5482" w:rsidRPr="0004443F" w:rsidRDefault="00EF5482" w:rsidP="00DD73AC">
      <w:pPr>
        <w:pStyle w:val="Zkladntext31"/>
        <w:numPr>
          <w:ilvl w:val="0"/>
          <w:numId w:val="23"/>
        </w:numPr>
        <w:spacing w:after="0"/>
        <w:jc w:val="both"/>
      </w:pPr>
      <w:r w:rsidRPr="0004443F">
        <w:rPr>
          <w:sz w:val="24"/>
          <w:szCs w:val="24"/>
          <w:lang w:val="cs-CZ"/>
        </w:rPr>
        <w:t>Spolupráce předškolních zařízení, škol a školských zařízení s Policií ČR při prevenci a při vyšetřování kriminality dětí a mládeže a kriminality na dětech a mládeži páchané</w:t>
      </w:r>
    </w:p>
    <w:p w14:paraId="2CB9B83A" w14:textId="08ED86F7" w:rsidR="00EF5482" w:rsidRPr="00511EEB" w:rsidRDefault="00EF5482" w:rsidP="00511EEB">
      <w:pPr>
        <w:pStyle w:val="Nadpis3"/>
        <w:numPr>
          <w:ilvl w:val="0"/>
          <w:numId w:val="23"/>
        </w:numPr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04443F">
        <w:rPr>
          <w:rFonts w:ascii="Times New Roman" w:hAnsi="Times New Roman" w:cs="Times New Roman"/>
          <w:b w:val="0"/>
          <w:sz w:val="24"/>
          <w:szCs w:val="24"/>
        </w:rPr>
        <w:t>Metodický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pokyn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MŠMT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ČR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k výchově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proti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projevům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rasismu,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xenofobie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br/>
        <w:t>a</w:t>
      </w:r>
      <w:r w:rsidRPr="0004443F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 w:cs="Times New Roman"/>
          <w:b w:val="0"/>
          <w:sz w:val="24"/>
          <w:szCs w:val="24"/>
        </w:rPr>
        <w:t>intolerance</w:t>
      </w:r>
    </w:p>
    <w:p w14:paraId="24C6F1BC" w14:textId="745300C8" w:rsidR="00EF5482" w:rsidRPr="0004443F" w:rsidRDefault="00EF5482" w:rsidP="00D15075">
      <w:pPr>
        <w:pStyle w:val="Nadpis1"/>
        <w:numPr>
          <w:ilvl w:val="0"/>
          <w:numId w:val="23"/>
        </w:numPr>
        <w:spacing w:before="0" w:after="0"/>
        <w:jc w:val="both"/>
      </w:pPr>
      <w:r w:rsidRPr="0004443F">
        <w:rPr>
          <w:rFonts w:ascii="Times New Roman" w:hAnsi="Times New Roman"/>
          <w:b w:val="0"/>
          <w:sz w:val="24"/>
          <w:szCs w:val="24"/>
        </w:rPr>
        <w:t>Metodický</w:t>
      </w:r>
      <w:r w:rsidRPr="00511EEB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pokyn</w:t>
      </w:r>
      <w:r w:rsidRPr="00511EEB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k</w:t>
      </w:r>
      <w:r w:rsidRPr="00511EEB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jednotnému</w:t>
      </w:r>
      <w:r w:rsidRPr="00511EEB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postupu</w:t>
      </w:r>
      <w:r w:rsidRPr="00511EEB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při</w:t>
      </w:r>
      <w:r w:rsidRPr="00511EEB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uvolňování</w:t>
      </w:r>
      <w:r w:rsidRPr="00511EEB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a</w:t>
      </w:r>
      <w:r w:rsidRPr="00511EEB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omlouvání</w:t>
      </w:r>
      <w:r w:rsidRPr="00511EEB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žáků</w:t>
      </w:r>
      <w:r w:rsidRPr="00511EEB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br/>
        <w:t>z</w:t>
      </w:r>
      <w:r w:rsidRPr="00511EEB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vyučování,</w:t>
      </w:r>
      <w:r w:rsidRPr="00511EEB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prevenci</w:t>
      </w:r>
      <w:r w:rsidRPr="00511EEB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a</w:t>
      </w:r>
      <w:r w:rsidRPr="00511EEB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postihu</w:t>
      </w:r>
      <w:r w:rsidRPr="00511EEB">
        <w:rPr>
          <w:rFonts w:ascii="Times New Roman" w:eastAsia="Cambria" w:hAnsi="Times New Roman"/>
          <w:b w:val="0"/>
          <w:sz w:val="24"/>
          <w:szCs w:val="24"/>
        </w:rPr>
        <w:t xml:space="preserve"> </w:t>
      </w:r>
      <w:r w:rsidRPr="0004443F">
        <w:rPr>
          <w:rFonts w:ascii="Times New Roman" w:hAnsi="Times New Roman"/>
          <w:b w:val="0"/>
          <w:sz w:val="24"/>
          <w:szCs w:val="24"/>
        </w:rPr>
        <w:t>záškoláctví</w:t>
      </w:r>
    </w:p>
    <w:p w14:paraId="7F348A24" w14:textId="76EE8FC1" w:rsidR="00EF5482" w:rsidRPr="0004443F" w:rsidRDefault="00EF5482" w:rsidP="00EF5482">
      <w:pPr>
        <w:numPr>
          <w:ilvl w:val="0"/>
          <w:numId w:val="23"/>
        </w:numPr>
        <w:jc w:val="both"/>
        <w:rPr>
          <w:i/>
        </w:rPr>
      </w:pPr>
      <w:r w:rsidRPr="0004443F">
        <w:t xml:space="preserve">Metodický pokyn k zajištění bezpečnosti a ochrany zdraví dětí a žáků ve školách </w:t>
      </w:r>
      <w:r w:rsidRPr="0004443F">
        <w:br/>
        <w:t>a školských zařízeních</w:t>
      </w:r>
    </w:p>
    <w:p w14:paraId="1DA486E9" w14:textId="77777777" w:rsidR="00EF5482" w:rsidRPr="0004443F" w:rsidRDefault="00EF5482" w:rsidP="00EF5482">
      <w:pPr>
        <w:jc w:val="both"/>
        <w:rPr>
          <w:b/>
        </w:rPr>
      </w:pPr>
    </w:p>
    <w:p w14:paraId="4BD847A0" w14:textId="77777777" w:rsidR="00EF5482" w:rsidRPr="0004443F" w:rsidRDefault="00EF5482" w:rsidP="00EF5482">
      <w:pPr>
        <w:jc w:val="both"/>
        <w:rPr>
          <w:b/>
        </w:rPr>
      </w:pPr>
      <w:r w:rsidRPr="0004443F">
        <w:rPr>
          <w:b/>
        </w:rPr>
        <w:lastRenderedPageBreak/>
        <w:t>VYHLÁŠKY</w:t>
      </w:r>
    </w:p>
    <w:p w14:paraId="43409AB1" w14:textId="77777777" w:rsidR="00EF5482" w:rsidRPr="0004443F" w:rsidRDefault="00EF5482" w:rsidP="00EF5482">
      <w:pPr>
        <w:jc w:val="both"/>
        <w:rPr>
          <w:b/>
        </w:rPr>
      </w:pPr>
    </w:p>
    <w:p w14:paraId="3889240A" w14:textId="0E219BF5" w:rsidR="00EF5482" w:rsidRPr="00511EEB" w:rsidRDefault="00EF5482" w:rsidP="00511EEB">
      <w:pPr>
        <w:numPr>
          <w:ilvl w:val="0"/>
          <w:numId w:val="23"/>
        </w:numPr>
        <w:jc w:val="both"/>
      </w:pPr>
      <w:r w:rsidRPr="0004443F">
        <w:t xml:space="preserve">Vyhláška č. 72/2005 Sb., o poskytování poradenských služeb ve školách a školských poradenských zařízeních a její pozměňující novela č. 116/2011 Sb. </w:t>
      </w:r>
    </w:p>
    <w:p w14:paraId="109B8352" w14:textId="4F7D3FB3" w:rsidR="00EF5482" w:rsidRPr="00511EEB" w:rsidRDefault="00391FA9" w:rsidP="00511EEB">
      <w:pPr>
        <w:numPr>
          <w:ilvl w:val="0"/>
          <w:numId w:val="4"/>
        </w:numPr>
        <w:jc w:val="both"/>
      </w:pPr>
      <w:r w:rsidRPr="00391FA9">
        <w:t>Vyhláška č. 27/2016 Sb.</w:t>
      </w:r>
      <w:r w:rsidR="00EF5482" w:rsidRPr="0004443F">
        <w:t xml:space="preserve"> o vzdělávání dětí, žáků a studentů se speciálními vzdělávacími potřebami a dětí, žáků a studentů mimořádně nadaných. </w:t>
      </w:r>
    </w:p>
    <w:p w14:paraId="39099E02" w14:textId="77777777" w:rsidR="00EF5482" w:rsidRPr="0004443F" w:rsidRDefault="00EF5482" w:rsidP="00EF5482">
      <w:pPr>
        <w:pStyle w:val="Normln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>Vyhláška č. 317/2005 Sb., o dalším vzdělávání pedagogických pracovníků, akreditační komisi a kariérním systému pedagogických pracovníků.</w:t>
      </w:r>
    </w:p>
    <w:p w14:paraId="40FF83EE" w14:textId="77777777" w:rsidR="00EF5482" w:rsidRPr="0004443F" w:rsidRDefault="00EF5482" w:rsidP="00EF5482">
      <w:pPr>
        <w:pStyle w:val="Normln1"/>
        <w:ind w:left="720"/>
        <w:jc w:val="both"/>
        <w:rPr>
          <w:rFonts w:ascii="Times New Roman" w:hAnsi="Times New Roman" w:cs="Times New Roman"/>
        </w:rPr>
      </w:pPr>
    </w:p>
    <w:p w14:paraId="25751F46" w14:textId="77777777" w:rsidR="00EF5482" w:rsidRPr="0004443F" w:rsidRDefault="00EF5482" w:rsidP="00EF5482">
      <w:pPr>
        <w:jc w:val="both"/>
        <w:rPr>
          <w:b/>
        </w:rPr>
      </w:pPr>
      <w:r w:rsidRPr="0004443F">
        <w:rPr>
          <w:b/>
        </w:rPr>
        <w:t>ZÁKONY</w:t>
      </w:r>
    </w:p>
    <w:p w14:paraId="193D83CB" w14:textId="77777777" w:rsidR="00EF5482" w:rsidRPr="0004443F" w:rsidRDefault="00EF5482" w:rsidP="00EF5482">
      <w:pPr>
        <w:jc w:val="both"/>
        <w:rPr>
          <w:b/>
        </w:rPr>
      </w:pPr>
    </w:p>
    <w:p w14:paraId="67F5C189" w14:textId="77777777" w:rsidR="00EF5482" w:rsidRPr="0004443F" w:rsidRDefault="00EF5482" w:rsidP="00EF5482">
      <w:pPr>
        <w:numPr>
          <w:ilvl w:val="0"/>
          <w:numId w:val="20"/>
        </w:numPr>
      </w:pPr>
      <w:r w:rsidRPr="0004443F">
        <w:t>Zákon. č. 561/2004 Sb., o předškolním, základním, středním, vyšším odborném a jiném vzdělávání (Školský zákon), v platném znění</w:t>
      </w:r>
      <w:r w:rsidRPr="0004443F">
        <w:br/>
        <w:t>Novela školského zákona č. 472/2011 Sb. (</w:t>
      </w:r>
      <w:hyperlink r:id="rId14" w:history="1">
        <w:r w:rsidRPr="0004443F">
          <w:rPr>
            <w:rStyle w:val="Hypertextovodkaz"/>
          </w:rPr>
          <w:t>http://www.msmt.cz/dokumenty/novela-skolskeho-zakona-vyklady-a-informace</w:t>
        </w:r>
      </w:hyperlink>
      <w:r w:rsidRPr="0004443F">
        <w:t>)</w:t>
      </w:r>
    </w:p>
    <w:p w14:paraId="5A0E86D9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109/2002 Sb., o výkonu ústavní výchovy nebo ochranné výchovy ve školských zařízeních a o preventivně výchovné péči ve školských zařízeních, v platném znění. Zákon č. 383/2005 Sb., kterým se zákon č. 109/2002 mění. (</w:t>
      </w:r>
      <w:hyperlink r:id="rId15" w:history="1">
        <w:r w:rsidRPr="0004443F">
          <w:rPr>
            <w:rStyle w:val="Hypertextovodkaz"/>
          </w:rPr>
          <w:t>http://aplikace.msmt.cz/PDF/PKsb133_05.pdf</w:t>
        </w:r>
      </w:hyperlink>
      <w:r w:rsidRPr="0004443F">
        <w:t>)</w:t>
      </w:r>
    </w:p>
    <w:p w14:paraId="7A582A1D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 xml:space="preserve">Zákon č. 167/1998 Sb., o návykových látkách a o změně některých dalších zákonů, v platném znění. Novela zákona o návykových látkách - zákon </w:t>
      </w:r>
      <w:r w:rsidRPr="0004443F">
        <w:rPr>
          <w:b/>
        </w:rPr>
        <w:t>č. 106/2011 Sb</w:t>
      </w:r>
      <w:r w:rsidRPr="0004443F">
        <w:t>. (</w:t>
      </w:r>
      <w:hyperlink r:id="rId16" w:history="1">
        <w:r w:rsidRPr="0004443F">
          <w:rPr>
            <w:rStyle w:val="Hypertextovodkaz"/>
          </w:rPr>
          <w:t>http://www.drogy-info.cz/index.php/content/download/138497/586786/file/sb0040-2011-106-2011.pdf</w:t>
        </w:r>
      </w:hyperlink>
      <w:r w:rsidRPr="0004443F">
        <w:t>)</w:t>
      </w:r>
    </w:p>
    <w:p w14:paraId="2354A155" w14:textId="76ADBAD5" w:rsidR="00EF5482" w:rsidRPr="0004443F" w:rsidRDefault="00391FA9" w:rsidP="00EF5482">
      <w:pPr>
        <w:numPr>
          <w:ilvl w:val="0"/>
          <w:numId w:val="10"/>
        </w:numPr>
        <w:jc w:val="both"/>
      </w:pPr>
      <w:r w:rsidRPr="00391FA9">
        <w:t>Zákon č. 65/2017 Sb.</w:t>
      </w:r>
      <w:r w:rsidR="00EF5482" w:rsidRPr="0004443F">
        <w:t xml:space="preserve">, </w:t>
      </w:r>
      <w:r w:rsidRPr="00391FA9">
        <w:t>o ochraně zdraví před škodlivými účinky návykových látek</w:t>
      </w:r>
      <w:r w:rsidR="00EF5482" w:rsidRPr="0004443F">
        <w:t>.</w:t>
      </w:r>
    </w:p>
    <w:p w14:paraId="00BE0B08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135/2006 Sb., na ochranu před domácím násilím (účinnost od 1.</w:t>
      </w:r>
      <w:r>
        <w:t xml:space="preserve"> </w:t>
      </w:r>
      <w:r w:rsidRPr="0004443F">
        <w:t>ledna 2007)</w:t>
      </w:r>
    </w:p>
    <w:p w14:paraId="15B9DA85" w14:textId="77777777" w:rsidR="00EF5482" w:rsidRPr="0004443F" w:rsidRDefault="00EF5482" w:rsidP="00EF5482">
      <w:pPr>
        <w:jc w:val="both"/>
      </w:pPr>
    </w:p>
    <w:p w14:paraId="1600E508" w14:textId="77777777" w:rsidR="00EF5482" w:rsidRPr="0004443F" w:rsidRDefault="00EF5482" w:rsidP="00EF5482">
      <w:pPr>
        <w:jc w:val="both"/>
        <w:rPr>
          <w:b/>
        </w:rPr>
      </w:pPr>
      <w:r w:rsidRPr="0004443F">
        <w:rPr>
          <w:b/>
        </w:rPr>
        <w:t>Další zákony</w:t>
      </w:r>
    </w:p>
    <w:p w14:paraId="3B5F122D" w14:textId="77777777" w:rsidR="00EF5482" w:rsidRPr="0004443F" w:rsidRDefault="00EF5482" w:rsidP="00EF5482">
      <w:pPr>
        <w:jc w:val="both"/>
      </w:pPr>
    </w:p>
    <w:p w14:paraId="49491543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108/2006 Sb., o sociálních službách</w:t>
      </w:r>
    </w:p>
    <w:p w14:paraId="13C18375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359/1999 Sb., o sociálně právní ochraně dětí</w:t>
      </w:r>
    </w:p>
    <w:p w14:paraId="01DCEA5D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257/2000 Sb., o probační a mediační službě</w:t>
      </w:r>
    </w:p>
    <w:p w14:paraId="0A0F90D7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218/2003 Sb., o soudnictví ve věcech mládeže</w:t>
      </w:r>
    </w:p>
    <w:p w14:paraId="123448C6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40/2009 Sb., trestní zákon</w:t>
      </w:r>
    </w:p>
    <w:p w14:paraId="7AD87E09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306/2009 Sb., o trestním řízení soudním (trestní řád)</w:t>
      </w:r>
    </w:p>
    <w:p w14:paraId="5E68229E" w14:textId="1F220590" w:rsidR="00EF5482" w:rsidRPr="0004443F" w:rsidRDefault="00391FA9" w:rsidP="00EF5482">
      <w:pPr>
        <w:numPr>
          <w:ilvl w:val="0"/>
          <w:numId w:val="10"/>
        </w:numPr>
        <w:jc w:val="both"/>
      </w:pPr>
      <w:r w:rsidRPr="00391FA9">
        <w:t>Zákon č. 250/2016 Sb.</w:t>
      </w:r>
      <w:r w:rsidR="00EF5482" w:rsidRPr="0004443F">
        <w:t xml:space="preserve">, </w:t>
      </w:r>
      <w:r w:rsidRPr="00391FA9">
        <w:t>o odpovědnosti za přestupky a řízení o nich</w:t>
      </w:r>
    </w:p>
    <w:p w14:paraId="5C04F145" w14:textId="6F2D72E7" w:rsidR="00EF5482" w:rsidRPr="0004443F" w:rsidRDefault="00391FA9" w:rsidP="00EF5482">
      <w:pPr>
        <w:numPr>
          <w:ilvl w:val="0"/>
          <w:numId w:val="10"/>
        </w:numPr>
        <w:jc w:val="both"/>
      </w:pPr>
      <w:r w:rsidRPr="00391FA9">
        <w:t>Zákon č. 273/2008 Sb.</w:t>
      </w:r>
      <w:r w:rsidR="00EF5482" w:rsidRPr="0004443F">
        <w:t>, o Policii České republiky</w:t>
      </w:r>
    </w:p>
    <w:p w14:paraId="44A8D728" w14:textId="77777777" w:rsidR="00EF5482" w:rsidRPr="0004443F" w:rsidRDefault="00EF5482" w:rsidP="00EF5482">
      <w:pPr>
        <w:numPr>
          <w:ilvl w:val="0"/>
          <w:numId w:val="10"/>
        </w:numPr>
        <w:jc w:val="both"/>
      </w:pPr>
      <w:r w:rsidRPr="0004443F">
        <w:t>Zákon č. 553/1991 Sb., o obecní polici</w:t>
      </w:r>
    </w:p>
    <w:p w14:paraId="1C52F35F" w14:textId="7FE15A42" w:rsidR="00EF5482" w:rsidRPr="0004443F" w:rsidRDefault="00391FA9" w:rsidP="00EF5482">
      <w:pPr>
        <w:numPr>
          <w:ilvl w:val="0"/>
          <w:numId w:val="10"/>
        </w:numPr>
        <w:jc w:val="both"/>
      </w:pPr>
      <w:r w:rsidRPr="00391FA9">
        <w:t>Zákon č. 110/2019 Sb.</w:t>
      </w:r>
      <w:r>
        <w:t xml:space="preserve">, </w:t>
      </w:r>
      <w:r w:rsidRPr="00391FA9">
        <w:t>o zpracování osobních údajů</w:t>
      </w:r>
    </w:p>
    <w:p w14:paraId="3F83C577" w14:textId="1BA39C9C" w:rsidR="00EF5482" w:rsidRPr="0004443F" w:rsidRDefault="00391FA9" w:rsidP="00EF5482">
      <w:pPr>
        <w:numPr>
          <w:ilvl w:val="0"/>
          <w:numId w:val="10"/>
        </w:numPr>
        <w:jc w:val="both"/>
      </w:pPr>
      <w:r w:rsidRPr="00391FA9">
        <w:t xml:space="preserve">Zákon č. </w:t>
      </w:r>
      <w:r w:rsidR="00EF5482" w:rsidRPr="0004443F">
        <w:t>40/2009 Sb., trestní zákon</w:t>
      </w:r>
    </w:p>
    <w:p w14:paraId="3D3B3475" w14:textId="77777777" w:rsidR="00EF5482" w:rsidRPr="0004443F" w:rsidRDefault="00EF5482" w:rsidP="00EF5482">
      <w:pPr>
        <w:rPr>
          <w:b/>
          <w:bCs/>
        </w:rPr>
      </w:pPr>
    </w:p>
    <w:p w14:paraId="404EEE6C" w14:textId="77777777" w:rsidR="00511EEB" w:rsidRDefault="00511EEB" w:rsidP="00EF5482">
      <w:pPr>
        <w:autoSpaceDE w:val="0"/>
        <w:rPr>
          <w:b/>
          <w:color w:val="000000"/>
        </w:rPr>
      </w:pPr>
    </w:p>
    <w:p w14:paraId="1795A51D" w14:textId="1B5F582C" w:rsidR="00511EEB" w:rsidRDefault="00511EEB" w:rsidP="00EF5482">
      <w:pPr>
        <w:autoSpaceDE w:val="0"/>
        <w:rPr>
          <w:b/>
          <w:color w:val="000000"/>
        </w:rPr>
      </w:pPr>
    </w:p>
    <w:p w14:paraId="33C64A6E" w14:textId="77777777" w:rsidR="00511EEB" w:rsidRDefault="00511EEB" w:rsidP="00EF5482">
      <w:pPr>
        <w:autoSpaceDE w:val="0"/>
        <w:rPr>
          <w:b/>
          <w:color w:val="000000"/>
        </w:rPr>
      </w:pPr>
    </w:p>
    <w:p w14:paraId="23583842" w14:textId="2F1D7170" w:rsidR="00EF5482" w:rsidRPr="0004443F" w:rsidRDefault="00EF5482" w:rsidP="00EF5482">
      <w:pPr>
        <w:autoSpaceDE w:val="0"/>
        <w:rPr>
          <w:b/>
          <w:color w:val="000000"/>
        </w:rPr>
      </w:pPr>
      <w:r w:rsidRPr="0004443F">
        <w:rPr>
          <w:b/>
          <w:color w:val="000000"/>
        </w:rPr>
        <w:lastRenderedPageBreak/>
        <w:t xml:space="preserve">Charakteristika školy </w:t>
      </w:r>
    </w:p>
    <w:p w14:paraId="0A7307F5" w14:textId="77777777" w:rsidR="00EF5482" w:rsidRPr="0004443F" w:rsidRDefault="00EF5482" w:rsidP="00EF5482">
      <w:pPr>
        <w:autoSpaceDE w:val="0"/>
        <w:rPr>
          <w:b/>
          <w:color w:val="000000"/>
        </w:rPr>
      </w:pPr>
    </w:p>
    <w:p w14:paraId="7A04FC85" w14:textId="7463D503" w:rsidR="00EF5482" w:rsidRPr="0004443F" w:rsidRDefault="00EF5482" w:rsidP="00EF5482">
      <w:pPr>
        <w:autoSpaceDE w:val="0"/>
        <w:rPr>
          <w:color w:val="000000"/>
        </w:rPr>
      </w:pPr>
      <w:r w:rsidRPr="00F36FE9">
        <w:rPr>
          <w:color w:val="000000"/>
        </w:rPr>
        <w:t>Základní školu Na Smetance navštěvuje 4</w:t>
      </w:r>
      <w:r w:rsidR="00543DE6">
        <w:rPr>
          <w:color w:val="000000"/>
        </w:rPr>
        <w:t>7</w:t>
      </w:r>
      <w:r w:rsidRPr="00F36FE9">
        <w:rPr>
          <w:color w:val="000000"/>
        </w:rPr>
        <w:t xml:space="preserve">5 žáků. Pedagogický sbor tvoří 24 učitelů. Jde o školu, kterou navštěvuje </w:t>
      </w:r>
      <w:r w:rsidR="00543DE6">
        <w:rPr>
          <w:color w:val="000000"/>
        </w:rPr>
        <w:t>aktuálně zhruba 25%</w:t>
      </w:r>
      <w:r>
        <w:rPr>
          <w:color w:val="000000"/>
        </w:rPr>
        <w:t xml:space="preserve"> c</w:t>
      </w:r>
      <w:r w:rsidRPr="00F36FE9">
        <w:rPr>
          <w:color w:val="000000"/>
        </w:rPr>
        <w:t>izinců</w:t>
      </w:r>
      <w:r w:rsidR="00543DE6">
        <w:rPr>
          <w:color w:val="000000"/>
        </w:rPr>
        <w:t xml:space="preserve"> nebo žáků s OMJ /počet je vzhledem k současné situaci stále proměnlivý/</w:t>
      </w:r>
      <w:r w:rsidRPr="00F36FE9">
        <w:rPr>
          <w:color w:val="000000"/>
        </w:rPr>
        <w:t xml:space="preserve"> a 70 žáků se speciálními vzdělávacími potřebami.</w:t>
      </w:r>
      <w:r w:rsidRPr="0004443F">
        <w:rPr>
          <w:color w:val="000000"/>
        </w:rPr>
        <w:t xml:space="preserve"> Ve</w:t>
      </w:r>
      <w:r>
        <w:rPr>
          <w:color w:val="000000"/>
        </w:rPr>
        <w:t xml:space="preserve"> škole působí školní psycholog, který spolupracuje se školním metodikem prevence</w:t>
      </w:r>
      <w:r w:rsidR="00543DE6">
        <w:rPr>
          <w:color w:val="000000"/>
        </w:rPr>
        <w:t>, výchovnou poradkyní</w:t>
      </w:r>
      <w:r>
        <w:rPr>
          <w:color w:val="000000"/>
        </w:rPr>
        <w:t xml:space="preserve"> a s třídními učiteli.</w:t>
      </w:r>
    </w:p>
    <w:p w14:paraId="2C587533" w14:textId="77777777" w:rsidR="00EF5482" w:rsidRPr="0004443F" w:rsidRDefault="00EF5482" w:rsidP="00EF5482">
      <w:pPr>
        <w:autoSpaceDE w:val="0"/>
      </w:pPr>
      <w:r w:rsidRPr="0004443F">
        <w:t xml:space="preserve">Ve škole je zřízena speciální učebna pro žáky s diagnostikou SPU na úrovni integrace. </w:t>
      </w:r>
    </w:p>
    <w:p w14:paraId="5894FB2B" w14:textId="1562F47A" w:rsidR="00EF5482" w:rsidRPr="0004443F" w:rsidRDefault="00EF5482" w:rsidP="00EF5482">
      <w:pPr>
        <w:pStyle w:val="anormaln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má školní družinu se sedmi</w:t>
      </w:r>
      <w:r w:rsidRPr="0004443F">
        <w:rPr>
          <w:rFonts w:ascii="Times New Roman" w:hAnsi="Times New Roman" w:cs="Times New Roman"/>
        </w:rPr>
        <w:t xml:space="preserve"> oddělen</w:t>
      </w:r>
      <w:r>
        <w:rPr>
          <w:rFonts w:ascii="Times New Roman" w:hAnsi="Times New Roman" w:cs="Times New Roman"/>
        </w:rPr>
        <w:t>ími, které navštěvuje zhruba 200</w:t>
      </w:r>
      <w:r w:rsidRPr="0004443F">
        <w:rPr>
          <w:rFonts w:ascii="Times New Roman" w:hAnsi="Times New Roman" w:cs="Times New Roman"/>
        </w:rPr>
        <w:t xml:space="preserve"> žáků.</w:t>
      </w:r>
      <w:r>
        <w:rPr>
          <w:rFonts w:ascii="Times New Roman" w:hAnsi="Times New Roman" w:cs="Times New Roman"/>
        </w:rPr>
        <w:t xml:space="preserve"> Dále funguje školní klub. Výuka probíhá ve 25 učebnách (1</w:t>
      </w:r>
      <w:r w:rsidR="00543DE6">
        <w:rPr>
          <w:rFonts w:ascii="Times New Roman" w:hAnsi="Times New Roman" w:cs="Times New Roman"/>
        </w:rPr>
        <w:t>9</w:t>
      </w:r>
      <w:r w:rsidRPr="0004443F">
        <w:rPr>
          <w:rFonts w:ascii="Times New Roman" w:hAnsi="Times New Roman" w:cs="Times New Roman"/>
        </w:rPr>
        <w:t xml:space="preserve"> kmenových učeben</w:t>
      </w:r>
      <w:r w:rsidR="00543DE6">
        <w:rPr>
          <w:rFonts w:ascii="Times New Roman" w:hAnsi="Times New Roman" w:cs="Times New Roman"/>
        </w:rPr>
        <w:t xml:space="preserve"> – byla zřízena učebna pro ukrajinské žáky </w:t>
      </w:r>
      <w:r w:rsidR="00397A5D">
        <w:rPr>
          <w:rFonts w:ascii="Times New Roman" w:hAnsi="Times New Roman" w:cs="Times New Roman"/>
        </w:rPr>
        <w:t xml:space="preserve">od </w:t>
      </w:r>
      <w:r w:rsidR="00543DE6">
        <w:rPr>
          <w:rFonts w:ascii="Times New Roman" w:hAnsi="Times New Roman" w:cs="Times New Roman"/>
        </w:rPr>
        <w:t>4. ročníku</w:t>
      </w:r>
      <w:r w:rsidR="00397A5D">
        <w:rPr>
          <w:rFonts w:ascii="Times New Roman" w:hAnsi="Times New Roman" w:cs="Times New Roman"/>
        </w:rPr>
        <w:t xml:space="preserve"> ve školním roce 2022/2023</w:t>
      </w:r>
      <w:r w:rsidRPr="0004443F">
        <w:rPr>
          <w:rFonts w:ascii="Times New Roman" w:hAnsi="Times New Roman" w:cs="Times New Roman"/>
        </w:rPr>
        <w:t xml:space="preserve">), dále ve dvou tělocvičnách, ve skleníku, </w:t>
      </w:r>
      <w:r w:rsidR="00543DE6">
        <w:rPr>
          <w:rFonts w:ascii="Times New Roman" w:hAnsi="Times New Roman" w:cs="Times New Roman"/>
        </w:rPr>
        <w:t>ve</w:t>
      </w:r>
      <w:r w:rsidRPr="0004443F">
        <w:rPr>
          <w:rFonts w:ascii="Times New Roman" w:hAnsi="Times New Roman" w:cs="Times New Roman"/>
        </w:rPr>
        <w:t xml:space="preserve"> sportovním areálu ve vnitrobloku</w:t>
      </w:r>
      <w:r w:rsidR="009B654D">
        <w:rPr>
          <w:rFonts w:ascii="Times New Roman" w:hAnsi="Times New Roman" w:cs="Times New Roman"/>
        </w:rPr>
        <w:t xml:space="preserve"> a</w:t>
      </w:r>
      <w:r w:rsidR="00543DE6">
        <w:rPr>
          <w:rFonts w:ascii="Times New Roman" w:hAnsi="Times New Roman" w:cs="Times New Roman"/>
        </w:rPr>
        <w:t xml:space="preserve"> na</w:t>
      </w:r>
      <w:r w:rsidR="009B654D">
        <w:rPr>
          <w:rFonts w:ascii="Times New Roman" w:hAnsi="Times New Roman" w:cs="Times New Roman"/>
        </w:rPr>
        <w:t xml:space="preserve"> multifunkčním hřišti</w:t>
      </w:r>
      <w:r w:rsidRPr="0004443F">
        <w:rPr>
          <w:rFonts w:ascii="Times New Roman" w:hAnsi="Times New Roman" w:cs="Times New Roman"/>
        </w:rPr>
        <w:t>. Dále mohou žáci využívat knihovnu</w:t>
      </w:r>
      <w:r>
        <w:rPr>
          <w:rFonts w:ascii="Times New Roman" w:hAnsi="Times New Roman" w:cs="Times New Roman"/>
        </w:rPr>
        <w:t>, školní zahradu</w:t>
      </w:r>
      <w:r w:rsidR="00543DE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 dobu rekonstru</w:t>
      </w:r>
      <w:r w:rsidR="00914FBF">
        <w:rPr>
          <w:rFonts w:ascii="Times New Roman" w:hAnsi="Times New Roman" w:cs="Times New Roman"/>
        </w:rPr>
        <w:t>kce podkrovních prostor školy může být</w:t>
      </w:r>
      <w:r>
        <w:rPr>
          <w:rFonts w:ascii="Times New Roman" w:hAnsi="Times New Roman" w:cs="Times New Roman"/>
        </w:rPr>
        <w:t xml:space="preserve"> využití některých nadstandardních prostor – např. skleníku, zahrady atd. – z bezpečnostních důvodů omezeno</w:t>
      </w:r>
      <w:r w:rsidR="00543DE6">
        <w:rPr>
          <w:rFonts w:ascii="Times New Roman" w:hAnsi="Times New Roman" w:cs="Times New Roman"/>
        </w:rPr>
        <w:t>, avšak nyní je plně využito oboje.</w:t>
      </w:r>
    </w:p>
    <w:p w14:paraId="6674920F" w14:textId="75E898DF" w:rsidR="00EF5482" w:rsidRPr="0004443F" w:rsidRDefault="00EF5482" w:rsidP="00EF5482">
      <w:pPr>
        <w:pStyle w:val="anormalni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V rámci nespecifické primární prevence škola žákům nabízí </w:t>
      </w:r>
      <w:r w:rsidRPr="0004443F">
        <w:rPr>
          <w:rFonts w:ascii="Times New Roman" w:hAnsi="Times New Roman" w:cs="Times New Roman"/>
          <w:bCs/>
        </w:rPr>
        <w:t>aktivity k využití volného času</w:t>
      </w:r>
      <w:r w:rsidRPr="0004443F">
        <w:rPr>
          <w:rFonts w:ascii="Times New Roman" w:hAnsi="Times New Roman" w:cs="Times New Roman"/>
        </w:rPr>
        <w:t>. Jsou to kroužky, které organizuje agentura Kroužky</w:t>
      </w:r>
      <w:r w:rsidR="00543D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DDM</w:t>
      </w:r>
      <w:r w:rsidR="00543DE6">
        <w:rPr>
          <w:rFonts w:ascii="Times New Roman" w:hAnsi="Times New Roman" w:cs="Times New Roman"/>
        </w:rPr>
        <w:t xml:space="preserve"> a další subjekty</w:t>
      </w:r>
      <w:r w:rsidRPr="0004443F">
        <w:rPr>
          <w:rFonts w:ascii="Times New Roman" w:hAnsi="Times New Roman" w:cs="Times New Roman"/>
        </w:rPr>
        <w:t xml:space="preserve">. Společnost rodičů a přátel školy se zapojuje do grantů na mimoškolní činnost vypisovaných městskou částí. Zprostředkováváme dětem informace o dalších možnostech využití volného času (akce DDM, sportovních klubů aj.). </w:t>
      </w:r>
    </w:p>
    <w:p w14:paraId="211449CE" w14:textId="1049B7DA" w:rsidR="00EF5482" w:rsidRDefault="00EF5482" w:rsidP="00EF5482">
      <w:pPr>
        <w:pStyle w:val="anormalni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  <w:b/>
          <w:bCs/>
        </w:rPr>
        <w:t xml:space="preserve">školním roce </w:t>
      </w:r>
      <w:r w:rsidR="00914FBF">
        <w:rPr>
          <w:rFonts w:ascii="Times New Roman" w:hAnsi="Times New Roman" w:cs="Times New Roman"/>
          <w:b/>
          <w:bCs/>
        </w:rPr>
        <w:t>202</w:t>
      </w:r>
      <w:r w:rsidR="00543DE6">
        <w:rPr>
          <w:rFonts w:ascii="Times New Roman" w:hAnsi="Times New Roman" w:cs="Times New Roman"/>
          <w:b/>
          <w:bCs/>
        </w:rPr>
        <w:t>2</w:t>
      </w:r>
      <w:r w:rsidR="00914FBF">
        <w:rPr>
          <w:rFonts w:ascii="Times New Roman" w:hAnsi="Times New Roman" w:cs="Times New Roman"/>
          <w:b/>
          <w:bCs/>
        </w:rPr>
        <w:t>/202</w:t>
      </w:r>
      <w:r w:rsidR="00543DE6">
        <w:rPr>
          <w:rFonts w:ascii="Times New Roman" w:hAnsi="Times New Roman" w:cs="Times New Roman"/>
          <w:b/>
          <w:bCs/>
        </w:rPr>
        <w:t>3</w:t>
      </w:r>
      <w:r w:rsidR="00914FBF">
        <w:rPr>
          <w:rFonts w:ascii="Times New Roman" w:hAnsi="Times New Roman" w:cs="Times New Roman"/>
          <w:b/>
          <w:bCs/>
        </w:rPr>
        <w:t xml:space="preserve"> </w:t>
      </w:r>
      <w:r w:rsidRPr="0004443F">
        <w:rPr>
          <w:rFonts w:ascii="Times New Roman" w:hAnsi="Times New Roman" w:cs="Times New Roman"/>
        </w:rPr>
        <w:t>jsme</w:t>
      </w:r>
      <w:r w:rsidR="00543DE6">
        <w:rPr>
          <w:rFonts w:ascii="Times New Roman" w:hAnsi="Times New Roman" w:cs="Times New Roman"/>
        </w:rPr>
        <w:t xml:space="preserve"> si</w:t>
      </w:r>
      <w:r w:rsidRPr="0004443F">
        <w:rPr>
          <w:rFonts w:ascii="Times New Roman" w:hAnsi="Times New Roman" w:cs="Times New Roman"/>
        </w:rPr>
        <w:t xml:space="preserve"> na základě analýzy řešení kázeňských</w:t>
      </w:r>
      <w:r w:rsidR="00543DE6">
        <w:rPr>
          <w:rFonts w:ascii="Times New Roman" w:hAnsi="Times New Roman" w:cs="Times New Roman"/>
        </w:rPr>
        <w:t xml:space="preserve"> i ostatních</w:t>
      </w:r>
      <w:r w:rsidRPr="0004443F">
        <w:rPr>
          <w:rFonts w:ascii="Times New Roman" w:hAnsi="Times New Roman" w:cs="Times New Roman"/>
        </w:rPr>
        <w:t xml:space="preserve"> problémů v uplynulých letech, integrace dětí se specifickými vzdělávacími potřebami a dětí z kulturně i socioekonomicky odlišného prostředí stanovili jako </w:t>
      </w:r>
      <w:r w:rsidRPr="0004443F">
        <w:rPr>
          <w:rFonts w:ascii="Times New Roman" w:hAnsi="Times New Roman" w:cs="Times New Roman"/>
          <w:b/>
        </w:rPr>
        <w:t>prioritu preventivního programu rizikového chování žáků budování vztahů mezi žáky</w:t>
      </w:r>
      <w:r w:rsidRPr="0004443F">
        <w:rPr>
          <w:rFonts w:ascii="Times New Roman" w:hAnsi="Times New Roman" w:cs="Times New Roman"/>
        </w:rPr>
        <w:t>. Chceme se</w:t>
      </w:r>
      <w:r w:rsidR="00543DE6">
        <w:rPr>
          <w:rFonts w:ascii="Times New Roman" w:hAnsi="Times New Roman" w:cs="Times New Roman"/>
        </w:rPr>
        <w:t xml:space="preserve"> trvale</w:t>
      </w:r>
      <w:r w:rsidRPr="0004443F">
        <w:rPr>
          <w:rFonts w:ascii="Times New Roman" w:hAnsi="Times New Roman" w:cs="Times New Roman"/>
        </w:rPr>
        <w:t xml:space="preserve"> zaměřit na </w:t>
      </w:r>
      <w:r w:rsidRPr="0004443F">
        <w:rPr>
          <w:rFonts w:ascii="Times New Roman" w:hAnsi="Times New Roman" w:cs="Times New Roman"/>
          <w:bCs/>
        </w:rPr>
        <w:t>práci uvnitř třídních kolektivů</w:t>
      </w:r>
      <w:r w:rsidR="00543DE6">
        <w:rPr>
          <w:rFonts w:ascii="Times New Roman" w:hAnsi="Times New Roman" w:cs="Times New Roman"/>
          <w:bCs/>
        </w:rPr>
        <w:t>, v současné situaci je to naprosto nezbytné</w:t>
      </w:r>
      <w:r w:rsidRPr="0004443F">
        <w:rPr>
          <w:rFonts w:ascii="Times New Roman" w:hAnsi="Times New Roman" w:cs="Times New Roman"/>
        </w:rPr>
        <w:t>. K tomu budou směrovány aktivity specifické i nespecifické primární prevence – projektové dny, interaktivní programy specifické primární prevence</w:t>
      </w:r>
      <w:r>
        <w:rPr>
          <w:rFonts w:ascii="Times New Roman" w:hAnsi="Times New Roman" w:cs="Times New Roman"/>
        </w:rPr>
        <w:t xml:space="preserve"> určené vždy kolektivu jedné třídy</w:t>
      </w:r>
      <w:r w:rsidRPr="0004443F">
        <w:rPr>
          <w:rFonts w:ascii="Times New Roman" w:hAnsi="Times New Roman" w:cs="Times New Roman"/>
        </w:rPr>
        <w:t>, školní výlety, besedy s Městskou policií…</w:t>
      </w:r>
    </w:p>
    <w:p w14:paraId="771EDD44" w14:textId="77777777" w:rsidR="00397A5D" w:rsidRPr="0004443F" w:rsidRDefault="00397A5D" w:rsidP="00EF5482">
      <w:pPr>
        <w:pStyle w:val="anormalni"/>
        <w:rPr>
          <w:rFonts w:ascii="Times New Roman" w:hAnsi="Times New Roman" w:cs="Times New Roman"/>
        </w:rPr>
      </w:pPr>
    </w:p>
    <w:p w14:paraId="22601D15" w14:textId="77777777" w:rsidR="00EF5482" w:rsidRPr="0004443F" w:rsidRDefault="00EF5482" w:rsidP="00EF5482"/>
    <w:p w14:paraId="5C487FC6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Obecné cíle, kterých chceme dosáhnout ve všech </w:t>
      </w:r>
      <w:r>
        <w:rPr>
          <w:rFonts w:ascii="Times New Roman" w:hAnsi="Times New Roman" w:cs="Times New Roman"/>
          <w:b/>
          <w:bCs/>
        </w:rPr>
        <w:t>oblastech</w:t>
      </w:r>
      <w:r w:rsidRPr="0004443F">
        <w:rPr>
          <w:rFonts w:ascii="Times New Roman" w:hAnsi="Times New Roman" w:cs="Times New Roman"/>
          <w:b/>
          <w:bCs/>
        </w:rPr>
        <w:t xml:space="preserve"> primární prevence: </w:t>
      </w:r>
    </w:p>
    <w:p w14:paraId="645AC444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09284FC8" w14:textId="77777777" w:rsidR="00EF5482" w:rsidRPr="0004443F" w:rsidRDefault="00EF5482" w:rsidP="00EF5482">
      <w:pPr>
        <w:pStyle w:val="Normln1"/>
        <w:numPr>
          <w:ilvl w:val="0"/>
          <w:numId w:val="29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zajistit odborné a průběžné vzdělávání školního metodika prevence, výchovného poradce a ostatních pedagogických pracovníků </w:t>
      </w:r>
    </w:p>
    <w:p w14:paraId="6A894E6C" w14:textId="304C4ED2" w:rsidR="00EF5482" w:rsidRPr="0004443F" w:rsidRDefault="00EF5482" w:rsidP="00EF5482">
      <w:pPr>
        <w:pStyle w:val="Normln1"/>
        <w:numPr>
          <w:ilvl w:val="0"/>
          <w:numId w:val="29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preventivně působit v co nejširší oblasti rizikových forem chování </w:t>
      </w:r>
    </w:p>
    <w:p w14:paraId="309269DD" w14:textId="77777777" w:rsidR="00EF5482" w:rsidRPr="0004443F" w:rsidRDefault="00EF5482" w:rsidP="00EF5482">
      <w:pPr>
        <w:pStyle w:val="Normln1"/>
        <w:numPr>
          <w:ilvl w:val="0"/>
          <w:numId w:val="29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spolupracovat a zapojovat se do projektů – akcí realizovaných jinými odbornými subjekty </w:t>
      </w:r>
    </w:p>
    <w:p w14:paraId="7BF41AF3" w14:textId="77777777" w:rsidR="00EF5482" w:rsidRPr="0004443F" w:rsidRDefault="00EF5482" w:rsidP="00EF5482">
      <w:pPr>
        <w:pStyle w:val="Normln1"/>
        <w:numPr>
          <w:ilvl w:val="0"/>
          <w:numId w:val="29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v rámci nespecifické primární prevence realizovat nabídku mimoškolních volnočasových aktivit v návaznosti na programy a výuku školy – zajímat se o svět mladých lidí </w:t>
      </w:r>
    </w:p>
    <w:p w14:paraId="5EBACA0C" w14:textId="4326FF94" w:rsidR="00EF5482" w:rsidRPr="0004443F" w:rsidRDefault="00EF5482" w:rsidP="00EF5482">
      <w:pPr>
        <w:pStyle w:val="Normln1"/>
        <w:numPr>
          <w:ilvl w:val="0"/>
          <w:numId w:val="29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>udržovat</w:t>
      </w:r>
      <w:r w:rsidR="00C168A7">
        <w:rPr>
          <w:rFonts w:ascii="Times New Roman" w:hAnsi="Times New Roman" w:cs="Times New Roman"/>
          <w:iCs/>
        </w:rPr>
        <w:t>, podporovat</w:t>
      </w:r>
      <w:r w:rsidRPr="0004443F">
        <w:rPr>
          <w:rFonts w:ascii="Times New Roman" w:hAnsi="Times New Roman" w:cs="Times New Roman"/>
          <w:iCs/>
        </w:rPr>
        <w:t xml:space="preserve"> a rozvíjet dobré vztahy mezi rodinou a školou </w:t>
      </w:r>
    </w:p>
    <w:p w14:paraId="3EE60C3F" w14:textId="77777777" w:rsidR="00EF5482" w:rsidRPr="0004443F" w:rsidRDefault="00EF5482" w:rsidP="00EF5482">
      <w:pPr>
        <w:pStyle w:val="Normln1"/>
        <w:numPr>
          <w:ilvl w:val="0"/>
          <w:numId w:val="29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lastRenderedPageBreak/>
        <w:t xml:space="preserve">realizovat pravidelné schůzky s rodiči, kde budou dostatečně informováni a seznámeni s riziky, jakým jsou jejich děti vystaveny a jak jim předcházet </w:t>
      </w:r>
    </w:p>
    <w:p w14:paraId="1A709738" w14:textId="77777777" w:rsidR="00EF5482" w:rsidRPr="0004443F" w:rsidRDefault="00EF5482" w:rsidP="00EF5482">
      <w:pPr>
        <w:pStyle w:val="Normln1"/>
        <w:numPr>
          <w:ilvl w:val="0"/>
          <w:numId w:val="29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nabídnout rodičům didaktické materiály a poradenskou činnost </w:t>
      </w:r>
    </w:p>
    <w:p w14:paraId="6C65FA03" w14:textId="77777777" w:rsidR="00EF5482" w:rsidRPr="0004443F" w:rsidRDefault="00EF5482" w:rsidP="00EF5482">
      <w:pPr>
        <w:pStyle w:val="Normln1"/>
        <w:numPr>
          <w:ilvl w:val="0"/>
          <w:numId w:val="29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zapojovat rodiče do aktivit školy </w:t>
      </w:r>
    </w:p>
    <w:p w14:paraId="1F35278C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553AF369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Konkrétní cíle, kterých chceme dosáhnout: </w:t>
      </w:r>
    </w:p>
    <w:p w14:paraId="5198DCE8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1. Prevence drogových závislostí, alkoholismu a kouření </w:t>
      </w:r>
    </w:p>
    <w:p w14:paraId="705FA158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Cíle: </w:t>
      </w:r>
    </w:p>
    <w:p w14:paraId="1FBDB0D8" w14:textId="77777777" w:rsidR="00EF5482" w:rsidRPr="0004443F" w:rsidRDefault="00EF5482" w:rsidP="00EF5482">
      <w:pPr>
        <w:pStyle w:val="Normln1"/>
        <w:numPr>
          <w:ilvl w:val="0"/>
          <w:numId w:val="1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užívání návykových látek včetně alkoholu a tabáku </w:t>
      </w:r>
    </w:p>
    <w:p w14:paraId="4B361C52" w14:textId="77777777" w:rsidR="00EF5482" w:rsidRPr="0004443F" w:rsidRDefault="00EF5482" w:rsidP="00EF5482">
      <w:pPr>
        <w:pStyle w:val="Normln1"/>
        <w:numPr>
          <w:ilvl w:val="0"/>
          <w:numId w:val="1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závislosti na návykových látkách a zdravotním problémům způsobených v důsledku konzumace drog </w:t>
      </w:r>
    </w:p>
    <w:p w14:paraId="75E9450F" w14:textId="77777777" w:rsidR="00EF5482" w:rsidRPr="0004443F" w:rsidRDefault="00EF5482" w:rsidP="00EF5482">
      <w:pPr>
        <w:pStyle w:val="Normln1"/>
        <w:numPr>
          <w:ilvl w:val="0"/>
          <w:numId w:val="1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oddálit první kontakt s návykovými látkami, snižovat poptávku po OPL </w:t>
      </w:r>
    </w:p>
    <w:p w14:paraId="110B5766" w14:textId="77777777" w:rsidR="00EF5482" w:rsidRPr="0004443F" w:rsidRDefault="00EF5482" w:rsidP="00EF5482">
      <w:pPr>
        <w:pStyle w:val="Normln1"/>
        <w:numPr>
          <w:ilvl w:val="0"/>
          <w:numId w:val="1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podporovat žáky v jejich nápadech, potřebách a tvořivosti </w:t>
      </w:r>
    </w:p>
    <w:p w14:paraId="7B249CC6" w14:textId="77777777" w:rsidR="00EF5482" w:rsidRPr="0004443F" w:rsidRDefault="00EF5482" w:rsidP="00EF5482">
      <w:pPr>
        <w:pStyle w:val="Normln1"/>
        <w:numPr>
          <w:ilvl w:val="0"/>
          <w:numId w:val="1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aktivizovat žáky k pravidelným sportovním a zájmovým činnostem </w:t>
      </w:r>
    </w:p>
    <w:p w14:paraId="469F4506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Ukazatele úspěchu: </w:t>
      </w:r>
    </w:p>
    <w:p w14:paraId="6727E300" w14:textId="77777777" w:rsidR="00EF5482" w:rsidRPr="0004443F" w:rsidRDefault="00EF5482" w:rsidP="00EF5482">
      <w:pPr>
        <w:pStyle w:val="Normln1"/>
        <w:numPr>
          <w:ilvl w:val="0"/>
          <w:numId w:val="3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mezi žáky nekolují „zažité“ mýty o drogách </w:t>
      </w:r>
    </w:p>
    <w:p w14:paraId="003C5F74" w14:textId="77777777" w:rsidR="00EF5482" w:rsidRPr="0004443F" w:rsidRDefault="00EF5482" w:rsidP="00EF5482">
      <w:pPr>
        <w:pStyle w:val="Normln1"/>
        <w:numPr>
          <w:ilvl w:val="0"/>
          <w:numId w:val="3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reálný obraz „světa drog“ – znají negativa i pozitiva OPL </w:t>
      </w:r>
    </w:p>
    <w:p w14:paraId="2726A090" w14:textId="77777777" w:rsidR="00EF5482" w:rsidRPr="0004443F" w:rsidRDefault="00EF5482" w:rsidP="00EF5482">
      <w:pPr>
        <w:pStyle w:val="Normln1"/>
        <w:numPr>
          <w:ilvl w:val="0"/>
          <w:numId w:val="3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počet experimentů s drogou je nižší oproti standardu – normálu </w:t>
      </w:r>
    </w:p>
    <w:p w14:paraId="0FEA695E" w14:textId="77777777" w:rsidR="00EF5482" w:rsidRPr="0004443F" w:rsidRDefault="00EF5482" w:rsidP="00EF5482">
      <w:pPr>
        <w:pStyle w:val="Normln1"/>
        <w:numPr>
          <w:ilvl w:val="0"/>
          <w:numId w:val="3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ve škole je zdravé motivující prostředí, utvářené za pomoci žáků, vycházející z jejich nápadů a potřeb </w:t>
      </w:r>
    </w:p>
    <w:p w14:paraId="2ED8EDBA" w14:textId="77777777" w:rsidR="00EF5482" w:rsidRPr="0004443F" w:rsidRDefault="00EF5482" w:rsidP="00EF5482">
      <w:pPr>
        <w:pStyle w:val="Normln1"/>
        <w:numPr>
          <w:ilvl w:val="0"/>
          <w:numId w:val="3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vyhledávají pravidelné zájmy a činnosti mimo školu (kroužky, sport…) </w:t>
      </w:r>
    </w:p>
    <w:p w14:paraId="5324C359" w14:textId="77777777" w:rsidR="00EF5482" w:rsidRPr="0004443F" w:rsidRDefault="00EF5482" w:rsidP="00EF5482">
      <w:pPr>
        <w:pStyle w:val="Normln1"/>
        <w:numPr>
          <w:ilvl w:val="0"/>
          <w:numId w:val="3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škola za spoluúčasti žáků pořádá zábavné akce, výlety, exkurze, mimoškolní aktivity </w:t>
      </w:r>
    </w:p>
    <w:p w14:paraId="446711D0" w14:textId="42356C8B" w:rsidR="00EF5482" w:rsidRPr="0004443F" w:rsidRDefault="00EF5482" w:rsidP="00EF5482">
      <w:pPr>
        <w:pStyle w:val="Normln1"/>
        <w:numPr>
          <w:ilvl w:val="0"/>
          <w:numId w:val="3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se aktivně zapojují do </w:t>
      </w:r>
      <w:r w:rsidR="00321BE0">
        <w:rPr>
          <w:rFonts w:ascii="Times New Roman" w:hAnsi="Times New Roman" w:cs="Times New Roman"/>
          <w:iCs/>
        </w:rPr>
        <w:t xml:space="preserve">programů </w:t>
      </w:r>
      <w:r w:rsidRPr="0004443F">
        <w:rPr>
          <w:rFonts w:ascii="Times New Roman" w:hAnsi="Times New Roman" w:cs="Times New Roman"/>
          <w:iCs/>
        </w:rPr>
        <w:t xml:space="preserve">prevence </w:t>
      </w:r>
    </w:p>
    <w:p w14:paraId="4123224B" w14:textId="77777777" w:rsidR="00EF5482" w:rsidRPr="0004443F" w:rsidRDefault="00EF5482" w:rsidP="00EF5482">
      <w:pPr>
        <w:pStyle w:val="Normln1"/>
        <w:numPr>
          <w:ilvl w:val="0"/>
          <w:numId w:val="3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zájem o návštěvy odborníků, mají potřebu diskutovat o problematice s učiteli </w:t>
      </w:r>
    </w:p>
    <w:p w14:paraId="7BE766E4" w14:textId="77777777" w:rsidR="00EF5482" w:rsidRPr="0004443F" w:rsidRDefault="00EF5482" w:rsidP="00EF5482">
      <w:pPr>
        <w:pStyle w:val="Normln1"/>
        <w:numPr>
          <w:ilvl w:val="0"/>
          <w:numId w:val="3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jsou dobře informováni a vědí na koho se v případě potíží obrátit </w:t>
      </w:r>
    </w:p>
    <w:p w14:paraId="77633C40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350B542B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2. Prevence šikany - posilování a rozvoj mezilidských vztahů </w:t>
      </w:r>
    </w:p>
    <w:p w14:paraId="0EA8C546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Prevence projevů xenofobie, rasismu, antisemitismu </w:t>
      </w:r>
    </w:p>
    <w:p w14:paraId="7BA4C520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Cíle: </w:t>
      </w:r>
    </w:p>
    <w:p w14:paraId="7B2B4D64" w14:textId="77777777" w:rsidR="00EF5482" w:rsidRPr="0004443F" w:rsidRDefault="00EF5482" w:rsidP="00EF5482">
      <w:pPr>
        <w:pStyle w:val="Normln1"/>
        <w:numPr>
          <w:ilvl w:val="0"/>
          <w:numId w:val="6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šikaně – jejím projevům, stádiím a formám </w:t>
      </w:r>
    </w:p>
    <w:p w14:paraId="4744DD67" w14:textId="77777777" w:rsidR="00EF5482" w:rsidRPr="0004443F" w:rsidRDefault="00EF5482" w:rsidP="00EF5482">
      <w:pPr>
        <w:pStyle w:val="Normln1"/>
        <w:numPr>
          <w:ilvl w:val="0"/>
          <w:numId w:val="6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projevům xenofobie, rasismu a antisemitismu </w:t>
      </w:r>
    </w:p>
    <w:p w14:paraId="37EE9DCC" w14:textId="77777777" w:rsidR="00EF5482" w:rsidRPr="0004443F" w:rsidRDefault="00EF5482" w:rsidP="00EF5482">
      <w:pPr>
        <w:pStyle w:val="Normln1"/>
        <w:numPr>
          <w:ilvl w:val="0"/>
          <w:numId w:val="6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upevňovat obecně uznávané hodnoty a postoje společenského života </w:t>
      </w:r>
    </w:p>
    <w:p w14:paraId="58286BBB" w14:textId="77777777" w:rsidR="00EF5482" w:rsidRPr="0004443F" w:rsidRDefault="00EF5482" w:rsidP="00EF5482">
      <w:pPr>
        <w:pStyle w:val="Normln1"/>
        <w:numPr>
          <w:ilvl w:val="0"/>
          <w:numId w:val="6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vyvracet předsudky a pěstovat úctu k životu </w:t>
      </w:r>
    </w:p>
    <w:p w14:paraId="21B9CFDC" w14:textId="77777777" w:rsidR="00EF5482" w:rsidRPr="0004443F" w:rsidRDefault="00EF5482" w:rsidP="00EF5482">
      <w:pPr>
        <w:pStyle w:val="Normln1"/>
        <w:numPr>
          <w:ilvl w:val="0"/>
          <w:numId w:val="6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posilovat a rozvíjet zdravé vrstevnické vztahy </w:t>
      </w:r>
    </w:p>
    <w:p w14:paraId="7067E61D" w14:textId="77777777" w:rsidR="00EF5482" w:rsidRPr="0004443F" w:rsidRDefault="00EF5482" w:rsidP="00EF5482">
      <w:pPr>
        <w:pStyle w:val="Normln1"/>
        <w:numPr>
          <w:ilvl w:val="0"/>
          <w:numId w:val="6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podporovat v žácích jejich přirozenou zvídavost a potřebu poznávat nové </w:t>
      </w:r>
    </w:p>
    <w:p w14:paraId="5CF3D368" w14:textId="62721070" w:rsidR="00EF5482" w:rsidRPr="0004443F" w:rsidRDefault="00EF5482" w:rsidP="00EF5482">
      <w:pPr>
        <w:pStyle w:val="Normln1"/>
        <w:numPr>
          <w:ilvl w:val="0"/>
          <w:numId w:val="6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>zajistit bezpečnost žáků o přestávkách a</w:t>
      </w:r>
      <w:r w:rsidR="00794E76">
        <w:rPr>
          <w:rFonts w:ascii="Times New Roman" w:hAnsi="Times New Roman" w:cs="Times New Roman"/>
          <w:iCs/>
        </w:rPr>
        <w:t xml:space="preserve"> na</w:t>
      </w:r>
      <w:r w:rsidRPr="0004443F">
        <w:rPr>
          <w:rFonts w:ascii="Times New Roman" w:hAnsi="Times New Roman" w:cs="Times New Roman"/>
          <w:iCs/>
        </w:rPr>
        <w:t xml:space="preserve"> skryt</w:t>
      </w:r>
      <w:r w:rsidR="00794E76">
        <w:rPr>
          <w:rFonts w:ascii="Times New Roman" w:hAnsi="Times New Roman" w:cs="Times New Roman"/>
          <w:iCs/>
        </w:rPr>
        <w:t>ějších</w:t>
      </w:r>
      <w:r w:rsidRPr="0004443F">
        <w:rPr>
          <w:rFonts w:ascii="Times New Roman" w:hAnsi="Times New Roman" w:cs="Times New Roman"/>
          <w:iCs/>
        </w:rPr>
        <w:t xml:space="preserve"> místech školy (např.</w:t>
      </w:r>
      <w:r>
        <w:rPr>
          <w:rFonts w:ascii="Times New Roman" w:hAnsi="Times New Roman" w:cs="Times New Roman"/>
          <w:iCs/>
        </w:rPr>
        <w:t xml:space="preserve"> </w:t>
      </w:r>
      <w:r w:rsidRPr="0004443F">
        <w:rPr>
          <w:rFonts w:ascii="Times New Roman" w:hAnsi="Times New Roman" w:cs="Times New Roman"/>
          <w:iCs/>
        </w:rPr>
        <w:t xml:space="preserve">dozorem) </w:t>
      </w:r>
    </w:p>
    <w:p w14:paraId="110213C7" w14:textId="77777777" w:rsidR="00EF5482" w:rsidRPr="0004443F" w:rsidRDefault="00EF5482" w:rsidP="00EF5482">
      <w:pPr>
        <w:pStyle w:val="Normln1"/>
        <w:numPr>
          <w:ilvl w:val="0"/>
          <w:numId w:val="6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účinně a profesionálně postupovat při rozpoznání šikany v souladu s pokyny MŠMT </w:t>
      </w:r>
    </w:p>
    <w:p w14:paraId="17BD685A" w14:textId="77777777" w:rsidR="00EF5482" w:rsidRPr="0004443F" w:rsidRDefault="00EF5482" w:rsidP="00EF5482">
      <w:pPr>
        <w:pStyle w:val="Normln1"/>
        <w:numPr>
          <w:ilvl w:val="0"/>
          <w:numId w:val="6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šířit objektivní, pravdivé informace o extremistických organizacích, nebezpečných ideologiích, sektách, náboženstvích, apod. </w:t>
      </w:r>
    </w:p>
    <w:p w14:paraId="5858FADE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Ukazatele úspěchu: </w:t>
      </w:r>
    </w:p>
    <w:p w14:paraId="689CFD00" w14:textId="77777777" w:rsidR="00EF5482" w:rsidRPr="0004443F" w:rsidRDefault="00EF5482" w:rsidP="00EF5482">
      <w:pPr>
        <w:pStyle w:val="Normln1"/>
        <w:numPr>
          <w:ilvl w:val="0"/>
          <w:numId w:val="2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mezi žáky nebují šikana </w:t>
      </w:r>
    </w:p>
    <w:p w14:paraId="69A2C77B" w14:textId="77777777" w:rsidR="00EF5482" w:rsidRPr="0004443F" w:rsidRDefault="00EF5482" w:rsidP="00EF5482">
      <w:pPr>
        <w:pStyle w:val="Normln1"/>
        <w:numPr>
          <w:ilvl w:val="0"/>
          <w:numId w:val="2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zdravé sebevědomí a pozitivní přístup k okolí a ostatním </w:t>
      </w:r>
    </w:p>
    <w:p w14:paraId="24CBBBC3" w14:textId="77777777" w:rsidR="00EF5482" w:rsidRPr="0004443F" w:rsidRDefault="00EF5482" w:rsidP="00EF5482">
      <w:pPr>
        <w:pStyle w:val="Normln1"/>
        <w:numPr>
          <w:ilvl w:val="0"/>
          <w:numId w:val="2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samostatně myslí a rozhodují se, otevřeně říkají svůj názor, jsou tolerantní </w:t>
      </w:r>
    </w:p>
    <w:p w14:paraId="36EEE7E8" w14:textId="77777777" w:rsidR="00EF5482" w:rsidRPr="0004443F" w:rsidRDefault="00EF5482" w:rsidP="00EF5482">
      <w:pPr>
        <w:pStyle w:val="Normln1"/>
        <w:numPr>
          <w:ilvl w:val="0"/>
          <w:numId w:val="2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lastRenderedPageBreak/>
        <w:t xml:space="preserve">žáci mají zájem a potřebu pospolitosti třídy (společné akce, výlety…) </w:t>
      </w:r>
    </w:p>
    <w:p w14:paraId="06436E60" w14:textId="77777777" w:rsidR="00EF5482" w:rsidRPr="0004443F" w:rsidRDefault="00EF5482" w:rsidP="00EF5482">
      <w:pPr>
        <w:pStyle w:val="Normln1"/>
        <w:numPr>
          <w:ilvl w:val="0"/>
          <w:numId w:val="2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na půdě školy panuje důvěrná a bezpečná atmosféra </w:t>
      </w:r>
    </w:p>
    <w:p w14:paraId="63EE0A1A" w14:textId="7BF83672" w:rsidR="00EF5482" w:rsidRPr="0004443F" w:rsidRDefault="00EF5482" w:rsidP="00EF5482">
      <w:pPr>
        <w:pStyle w:val="Normln1"/>
        <w:numPr>
          <w:ilvl w:val="0"/>
          <w:numId w:val="2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>žáci se zajímají o multikulturní společnost a postoje (rasismus, xenofobie…)</w:t>
      </w:r>
      <w:r w:rsidR="00543DE6">
        <w:rPr>
          <w:rFonts w:ascii="Times New Roman" w:hAnsi="Times New Roman" w:cs="Times New Roman"/>
          <w:iCs/>
        </w:rPr>
        <w:t xml:space="preserve">, žáci samostatně iniciativně podporují akcemi své spolužáky </w:t>
      </w:r>
      <w:r w:rsidR="007B3B77">
        <w:rPr>
          <w:rFonts w:ascii="Times New Roman" w:hAnsi="Times New Roman" w:cs="Times New Roman"/>
          <w:iCs/>
        </w:rPr>
        <w:t>–</w:t>
      </w:r>
      <w:r w:rsidR="00543DE6">
        <w:rPr>
          <w:rFonts w:ascii="Times New Roman" w:hAnsi="Times New Roman" w:cs="Times New Roman"/>
          <w:iCs/>
        </w:rPr>
        <w:t xml:space="preserve"> </w:t>
      </w:r>
      <w:r w:rsidR="007B3B77">
        <w:rPr>
          <w:rFonts w:ascii="Times New Roman" w:hAnsi="Times New Roman" w:cs="Times New Roman"/>
          <w:iCs/>
        </w:rPr>
        <w:t>pomoc je vždy taktní, anonymní</w:t>
      </w:r>
      <w:r w:rsidRPr="0004443F">
        <w:rPr>
          <w:rFonts w:ascii="Times New Roman" w:hAnsi="Times New Roman" w:cs="Times New Roman"/>
          <w:iCs/>
        </w:rPr>
        <w:t xml:space="preserve"> </w:t>
      </w:r>
    </w:p>
    <w:p w14:paraId="3E066E3F" w14:textId="77777777" w:rsidR="00EF5482" w:rsidRPr="0004443F" w:rsidRDefault="00EF5482" w:rsidP="00EF5482">
      <w:pPr>
        <w:pStyle w:val="Normln1"/>
        <w:numPr>
          <w:ilvl w:val="0"/>
          <w:numId w:val="25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zájem o různá náboženství a kultury </w:t>
      </w:r>
    </w:p>
    <w:p w14:paraId="17C048D2" w14:textId="77777777" w:rsidR="00EF5482" w:rsidRPr="0004443F" w:rsidRDefault="00EF5482" w:rsidP="00EF5482">
      <w:pPr>
        <w:pStyle w:val="Normln1"/>
        <w:numPr>
          <w:ilvl w:val="0"/>
          <w:numId w:val="2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dostatek informací a znají rizika extremistických organizací, ideologií, sekt… </w:t>
      </w:r>
    </w:p>
    <w:p w14:paraId="46B66346" w14:textId="77777777" w:rsidR="00EF5482" w:rsidRPr="0004443F" w:rsidRDefault="00EF5482" w:rsidP="00EF5482">
      <w:pPr>
        <w:pStyle w:val="Normln1"/>
        <w:numPr>
          <w:ilvl w:val="0"/>
          <w:numId w:val="2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jsou ochotni řešit své konflikty a nedorozumění dohodou a pod pedagogickým vedením najít řešení </w:t>
      </w:r>
    </w:p>
    <w:p w14:paraId="5E0B5D1A" w14:textId="77777777" w:rsidR="00EF5482" w:rsidRPr="0004443F" w:rsidRDefault="00EF5482" w:rsidP="00EF5482">
      <w:pPr>
        <w:pStyle w:val="Normln1"/>
        <w:numPr>
          <w:ilvl w:val="0"/>
          <w:numId w:val="25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jeví zájem o návštěvy odborníků </w:t>
      </w:r>
    </w:p>
    <w:p w14:paraId="74FFA521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0E6ED867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3. Prevence rizikového sexuálního chování a závažných virových onemocnění, </w:t>
      </w:r>
    </w:p>
    <w:p w14:paraId="4D70B32C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Prevence sexuálního zneužívání a týrání - sexuální výchova </w:t>
      </w:r>
    </w:p>
    <w:p w14:paraId="77966AF5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Cíle: </w:t>
      </w:r>
    </w:p>
    <w:p w14:paraId="6092403F" w14:textId="77777777" w:rsidR="00EF5482" w:rsidRPr="0004443F" w:rsidRDefault="00EF5482" w:rsidP="00EF5482">
      <w:pPr>
        <w:pStyle w:val="Normln1"/>
        <w:numPr>
          <w:ilvl w:val="0"/>
          <w:numId w:val="2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rizikům předčasného sexuálního života – právní odpovědnost, citová nevyzrálost, antikoncepce, potraty,… </w:t>
      </w:r>
    </w:p>
    <w:p w14:paraId="65B7ABD8" w14:textId="77777777" w:rsidR="00EF5482" w:rsidRPr="0004443F" w:rsidRDefault="00EF5482" w:rsidP="00EF5482">
      <w:pPr>
        <w:pStyle w:val="Normln1"/>
        <w:numPr>
          <w:ilvl w:val="0"/>
          <w:numId w:val="2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>posilovat a upevňovat obecně uznávané hodnoty – rodina, mateřství, láska</w:t>
      </w:r>
    </w:p>
    <w:p w14:paraId="52485A14" w14:textId="77777777" w:rsidR="00EF5482" w:rsidRPr="0004443F" w:rsidRDefault="00EF5482" w:rsidP="00EF5482">
      <w:pPr>
        <w:pStyle w:val="Normln1"/>
        <w:numPr>
          <w:ilvl w:val="0"/>
          <w:numId w:val="2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rizikům souvisejících s tělesnými a psychickými změnami – porozumění a péče o své tělo - ducha, informace o přirozených vývojových změnách, gynekologie, sexuologie a venerologie,… </w:t>
      </w:r>
    </w:p>
    <w:p w14:paraId="3CB49E96" w14:textId="77777777" w:rsidR="00EF5482" w:rsidRPr="0004443F" w:rsidRDefault="00EF5482" w:rsidP="00EF5482">
      <w:pPr>
        <w:pStyle w:val="Normln1"/>
        <w:numPr>
          <w:ilvl w:val="0"/>
          <w:numId w:val="2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rizikům sexuálního zneužívání, týrání a zanedbávání – pedofilie, sexuálního zneužívání, pornografie, znásilnění,… </w:t>
      </w:r>
    </w:p>
    <w:p w14:paraId="7834BADA" w14:textId="77777777" w:rsidR="00EF5482" w:rsidRPr="0004443F" w:rsidRDefault="00EF5482" w:rsidP="00EF5482">
      <w:pPr>
        <w:pStyle w:val="Normln1"/>
        <w:numPr>
          <w:ilvl w:val="0"/>
          <w:numId w:val="24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>předkládat témata sexuální výchovy jako přirozenou věc – pohlavní styk, odlišnosti obou pohlaví, homosexualita,</w:t>
      </w:r>
      <w:r>
        <w:rPr>
          <w:rFonts w:ascii="Times New Roman" w:hAnsi="Times New Roman" w:cs="Times New Roman"/>
          <w:iCs/>
        </w:rPr>
        <w:t xml:space="preserve"> sexuální</w:t>
      </w:r>
      <w:r w:rsidRPr="0004443F">
        <w:rPr>
          <w:rFonts w:ascii="Times New Roman" w:hAnsi="Times New Roman" w:cs="Times New Roman"/>
          <w:iCs/>
        </w:rPr>
        <w:t xml:space="preserve"> úchylky,… </w:t>
      </w:r>
    </w:p>
    <w:p w14:paraId="19F13FA6" w14:textId="77777777" w:rsidR="00EF5482" w:rsidRPr="0004443F" w:rsidRDefault="00EF5482" w:rsidP="00EF5482">
      <w:pPr>
        <w:pStyle w:val="Normln1"/>
        <w:numPr>
          <w:ilvl w:val="0"/>
          <w:numId w:val="24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podporovat zdravé sebevědomí žáků a citlivě přistupovat k jejich problémům (první vztahy - lásky, růst a změny sekundárních pohlavních znaků…) </w:t>
      </w:r>
    </w:p>
    <w:p w14:paraId="57237FEC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Ukazatele úspěchu: </w:t>
      </w:r>
    </w:p>
    <w:p w14:paraId="07EF588E" w14:textId="77777777" w:rsidR="00EF5482" w:rsidRPr="0004443F" w:rsidRDefault="00EF5482" w:rsidP="00EF5482">
      <w:pPr>
        <w:pStyle w:val="Normln1"/>
        <w:numPr>
          <w:ilvl w:val="0"/>
          <w:numId w:val="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lépe rozumí svým citům a tělesným změnám – nestydí se za ně… </w:t>
      </w:r>
    </w:p>
    <w:p w14:paraId="0424EE92" w14:textId="77777777" w:rsidR="00EF5482" w:rsidRPr="0004443F" w:rsidRDefault="00EF5482" w:rsidP="00EF5482">
      <w:pPr>
        <w:pStyle w:val="Normln1"/>
        <w:numPr>
          <w:ilvl w:val="0"/>
          <w:numId w:val="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dokáží říci NE a umějí ho i přijmout – asertivní jednání </w:t>
      </w:r>
    </w:p>
    <w:p w14:paraId="17E1063F" w14:textId="77777777" w:rsidR="00EF5482" w:rsidRPr="0004443F" w:rsidRDefault="00EF5482" w:rsidP="00EF5482">
      <w:pPr>
        <w:pStyle w:val="Normln1"/>
        <w:numPr>
          <w:ilvl w:val="0"/>
          <w:numId w:val="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dokáží rozlišit pozitiva a negativa sexuálního jednání (fyzická a psychická stránka) </w:t>
      </w:r>
    </w:p>
    <w:p w14:paraId="2EB962FF" w14:textId="77777777" w:rsidR="00EF5482" w:rsidRPr="0004443F" w:rsidRDefault="00EF5482" w:rsidP="00EF5482">
      <w:pPr>
        <w:pStyle w:val="Normln1"/>
        <w:numPr>
          <w:ilvl w:val="0"/>
          <w:numId w:val="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k sexu zaujímají zodpovědný postoj – znají rizika i pozitiva </w:t>
      </w:r>
    </w:p>
    <w:p w14:paraId="1917AEC0" w14:textId="77777777" w:rsidR="00EF5482" w:rsidRPr="0004443F" w:rsidRDefault="00EF5482" w:rsidP="00EF5482">
      <w:pPr>
        <w:pStyle w:val="Normln1"/>
        <w:numPr>
          <w:ilvl w:val="0"/>
          <w:numId w:val="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dávají přednost dlouhodobým vztahům postavených na lásce, partnerství a přátelství </w:t>
      </w:r>
    </w:p>
    <w:p w14:paraId="3C97B49F" w14:textId="77777777" w:rsidR="00EF5482" w:rsidRPr="0004443F" w:rsidRDefault="00EF5482" w:rsidP="00EF5482">
      <w:pPr>
        <w:pStyle w:val="Normln1"/>
        <w:numPr>
          <w:ilvl w:val="0"/>
          <w:numId w:val="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kladný postoj k obecně uznávaným hodnotám – rodina, mateřství… </w:t>
      </w:r>
    </w:p>
    <w:p w14:paraId="22F90C6F" w14:textId="12C7A9E0" w:rsidR="00EF5482" w:rsidRPr="0004443F" w:rsidRDefault="00EF5482" w:rsidP="00EF5482">
      <w:pPr>
        <w:pStyle w:val="Normln1"/>
        <w:numPr>
          <w:ilvl w:val="0"/>
          <w:numId w:val="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se orientují v problematice sexuální výchovy, </w:t>
      </w:r>
      <w:r w:rsidR="00D2036D" w:rsidRPr="0004443F">
        <w:rPr>
          <w:rFonts w:ascii="Times New Roman" w:hAnsi="Times New Roman" w:cs="Times New Roman"/>
          <w:iCs/>
        </w:rPr>
        <w:t>vědí,</w:t>
      </w:r>
      <w:r w:rsidRPr="0004443F">
        <w:rPr>
          <w:rFonts w:ascii="Times New Roman" w:hAnsi="Times New Roman" w:cs="Times New Roman"/>
          <w:iCs/>
        </w:rPr>
        <w:t xml:space="preserve"> na koho se obrátit s problémy apod. </w:t>
      </w:r>
    </w:p>
    <w:p w14:paraId="475EBB8A" w14:textId="77777777" w:rsidR="00EF5482" w:rsidRPr="0004443F" w:rsidRDefault="00EF5482" w:rsidP="00EF5482">
      <w:pPr>
        <w:pStyle w:val="Normln1"/>
        <w:numPr>
          <w:ilvl w:val="0"/>
          <w:numId w:val="8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zájem o návštěvy odborníků, mají potřebu diskutovat o problematice s učiteli </w:t>
      </w:r>
    </w:p>
    <w:p w14:paraId="184D8656" w14:textId="77777777" w:rsidR="00EF5482" w:rsidRDefault="00EF5482" w:rsidP="00EF5482">
      <w:pPr>
        <w:pStyle w:val="Normln1"/>
        <w:rPr>
          <w:rFonts w:ascii="Times New Roman" w:hAnsi="Times New Roman" w:cs="Times New Roman"/>
        </w:rPr>
      </w:pPr>
    </w:p>
    <w:p w14:paraId="7127459D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0AA696F8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4. Prevence kriminality a delikvence (dle pokynu MŠMT), právní odpovědnost </w:t>
      </w:r>
    </w:p>
    <w:p w14:paraId="33FA502E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Cíle: </w:t>
      </w:r>
    </w:p>
    <w:p w14:paraId="24E2D55F" w14:textId="77777777" w:rsidR="00EF5482" w:rsidRPr="0004443F" w:rsidRDefault="00EF5482" w:rsidP="00EF5482">
      <w:pPr>
        <w:pStyle w:val="Normln1"/>
        <w:numPr>
          <w:ilvl w:val="0"/>
          <w:numId w:val="2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vysvětlit a popsat základní projevy kriminality a delikvence (krádeže, násilí, vandalismus, počítačová kriminalita, </w:t>
      </w:r>
      <w:proofErr w:type="spellStart"/>
      <w:r w:rsidRPr="0004443F">
        <w:rPr>
          <w:rFonts w:ascii="Times New Roman" w:hAnsi="Times New Roman" w:cs="Times New Roman"/>
          <w:iCs/>
        </w:rPr>
        <w:t>kyberšikana</w:t>
      </w:r>
      <w:proofErr w:type="spellEnd"/>
      <w:r w:rsidRPr="0004443F">
        <w:rPr>
          <w:rFonts w:ascii="Times New Roman" w:hAnsi="Times New Roman" w:cs="Times New Roman"/>
          <w:iCs/>
        </w:rPr>
        <w:t xml:space="preserve">, </w:t>
      </w:r>
      <w:proofErr w:type="spellStart"/>
      <w:r w:rsidRPr="0004443F">
        <w:rPr>
          <w:rFonts w:ascii="Times New Roman" w:hAnsi="Times New Roman" w:cs="Times New Roman"/>
          <w:iCs/>
        </w:rPr>
        <w:t>stalking</w:t>
      </w:r>
      <w:proofErr w:type="spellEnd"/>
      <w:r w:rsidRPr="0004443F">
        <w:rPr>
          <w:rFonts w:ascii="Times New Roman" w:hAnsi="Times New Roman" w:cs="Times New Roman"/>
          <w:iCs/>
        </w:rPr>
        <w:t xml:space="preserve">, nebezpečí internetu, zneužívání sociálních sítí…) </w:t>
      </w:r>
    </w:p>
    <w:p w14:paraId="2D205D21" w14:textId="77777777" w:rsidR="00EF5482" w:rsidRPr="0004443F" w:rsidRDefault="00EF5482" w:rsidP="00EF5482">
      <w:pPr>
        <w:pStyle w:val="Normln1"/>
        <w:numPr>
          <w:ilvl w:val="0"/>
          <w:numId w:val="2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vysvětlit jednotlivé dílčí mechanismy a dynamiku trestných činů, přestupků (co se děje před, proč, co se děje potom, jak se cítí oběť,…) </w:t>
      </w:r>
    </w:p>
    <w:p w14:paraId="4DA176A1" w14:textId="77777777" w:rsidR="00EF5482" w:rsidRPr="0004443F" w:rsidRDefault="00EF5482" w:rsidP="00EF5482">
      <w:pPr>
        <w:pStyle w:val="Normln1"/>
        <w:numPr>
          <w:ilvl w:val="0"/>
          <w:numId w:val="2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předkládat a vysvětlovat modelové situace a zasazovat chování ve vztahu k normalitě a společenské normě </w:t>
      </w:r>
    </w:p>
    <w:p w14:paraId="4650EECE" w14:textId="77777777" w:rsidR="00EF5482" w:rsidRPr="0004443F" w:rsidRDefault="00EF5482" w:rsidP="00EF5482">
      <w:pPr>
        <w:pStyle w:val="Normln1"/>
        <w:numPr>
          <w:ilvl w:val="0"/>
          <w:numId w:val="2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podporovat a zapojovat se do projektů realizovaných jinými subjekty (např. policií,…) </w:t>
      </w:r>
    </w:p>
    <w:p w14:paraId="29E63964" w14:textId="77777777" w:rsidR="00EF5482" w:rsidRPr="0004443F" w:rsidRDefault="00EF5482" w:rsidP="00EF5482">
      <w:pPr>
        <w:pStyle w:val="Normln1"/>
        <w:numPr>
          <w:ilvl w:val="0"/>
          <w:numId w:val="2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zasvětit žáky do základních ustanovení Trestního zákoníku, Školního řádu </w:t>
      </w:r>
    </w:p>
    <w:p w14:paraId="00348208" w14:textId="77777777" w:rsidR="00EF5482" w:rsidRPr="0004443F" w:rsidRDefault="00EF5482" w:rsidP="00EF5482">
      <w:pPr>
        <w:pStyle w:val="Normln1"/>
        <w:numPr>
          <w:ilvl w:val="0"/>
          <w:numId w:val="2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zasadit se o to, aby žáci znali svá práva ve společnosti - dětská práva, Chartu práv dítěte, Ústavu ČR apod. </w:t>
      </w:r>
    </w:p>
    <w:p w14:paraId="796D1211" w14:textId="77777777" w:rsidR="00EF5482" w:rsidRPr="0004443F" w:rsidRDefault="00EF5482" w:rsidP="00EF5482">
      <w:pPr>
        <w:pStyle w:val="Normln1"/>
        <w:numPr>
          <w:ilvl w:val="0"/>
          <w:numId w:val="2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upevňovat základní pravidla a hodnoty společenského chování </w:t>
      </w:r>
    </w:p>
    <w:p w14:paraId="685B19F9" w14:textId="77777777" w:rsidR="00EF5482" w:rsidRPr="0004443F" w:rsidRDefault="00EF5482" w:rsidP="00EF5482">
      <w:pPr>
        <w:pStyle w:val="Normln1"/>
        <w:numPr>
          <w:ilvl w:val="0"/>
          <w:numId w:val="28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předkládat vhodný vzor společenského chování, dbát na dodržování zákona a být morální podporou </w:t>
      </w:r>
    </w:p>
    <w:p w14:paraId="0A00612B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Ukazatele úspěchu: </w:t>
      </w:r>
    </w:p>
    <w:p w14:paraId="4B9C5DD3" w14:textId="77777777" w:rsidR="00EF5482" w:rsidRPr="0004443F" w:rsidRDefault="00EF5482" w:rsidP="00EF5482">
      <w:pPr>
        <w:pStyle w:val="Normln1"/>
        <w:numPr>
          <w:ilvl w:val="0"/>
          <w:numId w:val="31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si jsou vědomi následků spáchání přestupku a trestného činu </w:t>
      </w:r>
    </w:p>
    <w:p w14:paraId="48C85220" w14:textId="77777777" w:rsidR="00EF5482" w:rsidRPr="0004443F" w:rsidRDefault="00EF5482" w:rsidP="00EF5482">
      <w:pPr>
        <w:pStyle w:val="Normln1"/>
        <w:numPr>
          <w:ilvl w:val="0"/>
          <w:numId w:val="31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znají školní řád a jsou srozuměni s důsledky případného porušení </w:t>
      </w:r>
    </w:p>
    <w:p w14:paraId="480373BC" w14:textId="77777777" w:rsidR="00EF5482" w:rsidRPr="0004443F" w:rsidRDefault="00EF5482" w:rsidP="00EF5482">
      <w:pPr>
        <w:pStyle w:val="Normln1"/>
        <w:numPr>
          <w:ilvl w:val="0"/>
          <w:numId w:val="31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respektují, znají základní lidská práva a hodnoty společenského chování </w:t>
      </w:r>
    </w:p>
    <w:p w14:paraId="477BD288" w14:textId="77777777" w:rsidR="00EF5482" w:rsidRPr="0004443F" w:rsidRDefault="00EF5482" w:rsidP="00EF5482">
      <w:pPr>
        <w:pStyle w:val="Normln1"/>
        <w:numPr>
          <w:ilvl w:val="0"/>
          <w:numId w:val="31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vědí, na koho se obrátit v případě potíží, a to nejen ve škole </w:t>
      </w:r>
    </w:p>
    <w:p w14:paraId="74488013" w14:textId="77777777" w:rsidR="00EF5482" w:rsidRPr="0004443F" w:rsidRDefault="00EF5482" w:rsidP="00EF5482">
      <w:pPr>
        <w:pStyle w:val="Normln1"/>
        <w:numPr>
          <w:ilvl w:val="0"/>
          <w:numId w:val="31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škola má nižší výskyt kriminality </w:t>
      </w:r>
    </w:p>
    <w:p w14:paraId="1C663C7C" w14:textId="77777777" w:rsidR="00EF5482" w:rsidRPr="0004443F" w:rsidRDefault="00EF5482" w:rsidP="00EF5482">
      <w:pPr>
        <w:pStyle w:val="Normln1"/>
        <w:numPr>
          <w:ilvl w:val="0"/>
          <w:numId w:val="31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důvěru v pedagogický sbor </w:t>
      </w:r>
    </w:p>
    <w:p w14:paraId="192B23F6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270F4FB6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5. Prevence záškoláctví </w:t>
      </w:r>
    </w:p>
    <w:p w14:paraId="1171CD91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Cíle: </w:t>
      </w:r>
    </w:p>
    <w:p w14:paraId="55E7DBFC" w14:textId="77777777" w:rsidR="00EF5482" w:rsidRPr="0004443F" w:rsidRDefault="00EF5482" w:rsidP="00EF5482">
      <w:pPr>
        <w:pStyle w:val="Normln1"/>
        <w:numPr>
          <w:ilvl w:val="0"/>
          <w:numId w:val="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snížit počet zameškaných hodin </w:t>
      </w:r>
    </w:p>
    <w:p w14:paraId="3AEF481C" w14:textId="77777777" w:rsidR="00EF5482" w:rsidRPr="0004443F" w:rsidRDefault="00EF5482" w:rsidP="00EF5482">
      <w:pPr>
        <w:pStyle w:val="Normln1"/>
        <w:numPr>
          <w:ilvl w:val="0"/>
          <w:numId w:val="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posilovat hodnotu vzdělání </w:t>
      </w:r>
    </w:p>
    <w:p w14:paraId="08AE33CA" w14:textId="77777777" w:rsidR="00EF5482" w:rsidRPr="0004443F" w:rsidRDefault="00EF5482" w:rsidP="00EF5482">
      <w:pPr>
        <w:pStyle w:val="Normln1"/>
        <w:numPr>
          <w:ilvl w:val="0"/>
          <w:numId w:val="5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postupovat podle ŠŘ a pokynů MŠMT při řešení neomluvené školní docházky (od třídního učitele, výchovného poradce, rodiče, oddělení sociálně právní ochrany dětí </w:t>
      </w:r>
      <w:proofErr w:type="spellStart"/>
      <w:r w:rsidRPr="0004443F">
        <w:rPr>
          <w:rFonts w:ascii="Times New Roman" w:hAnsi="Times New Roman" w:cs="Times New Roman"/>
          <w:iCs/>
        </w:rPr>
        <w:t>MěÚ</w:t>
      </w:r>
      <w:proofErr w:type="spellEnd"/>
      <w:r w:rsidRPr="0004443F">
        <w:rPr>
          <w:rFonts w:ascii="Times New Roman" w:hAnsi="Times New Roman" w:cs="Times New Roman"/>
          <w:iCs/>
        </w:rPr>
        <w:t xml:space="preserve"> až po policii) </w:t>
      </w:r>
    </w:p>
    <w:p w14:paraId="1E058927" w14:textId="2F185942" w:rsidR="00EF5482" w:rsidRPr="0004443F" w:rsidRDefault="00EF5482" w:rsidP="00EF5482">
      <w:pPr>
        <w:pStyle w:val="Normln1"/>
        <w:numPr>
          <w:ilvl w:val="0"/>
          <w:numId w:val="5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>spolupracovat s jinými subjekty při dodržování povinné školní docházky (</w:t>
      </w:r>
      <w:r w:rsidR="00794E76">
        <w:rPr>
          <w:rFonts w:ascii="Times New Roman" w:hAnsi="Times New Roman" w:cs="Times New Roman"/>
          <w:iCs/>
        </w:rPr>
        <w:t>OSPOD</w:t>
      </w:r>
      <w:r w:rsidRPr="0004443F">
        <w:rPr>
          <w:rFonts w:ascii="Times New Roman" w:hAnsi="Times New Roman" w:cs="Times New Roman"/>
          <w:iCs/>
        </w:rPr>
        <w:t xml:space="preserve">, policie) </w:t>
      </w:r>
    </w:p>
    <w:p w14:paraId="556B5C8E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12CAA70E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Ukazatele úspěchu: </w:t>
      </w:r>
    </w:p>
    <w:p w14:paraId="0377740B" w14:textId="77777777" w:rsidR="00EF5482" w:rsidRPr="0004443F" w:rsidRDefault="00EF5482" w:rsidP="00EF5482">
      <w:pPr>
        <w:pStyle w:val="Normln1"/>
        <w:numPr>
          <w:ilvl w:val="0"/>
          <w:numId w:val="12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počet zameškaných neomluvených hodin je nízký </w:t>
      </w:r>
    </w:p>
    <w:p w14:paraId="18AB8711" w14:textId="77777777" w:rsidR="00EF5482" w:rsidRPr="0004443F" w:rsidRDefault="00EF5482" w:rsidP="00EF5482">
      <w:pPr>
        <w:pStyle w:val="Normln1"/>
        <w:numPr>
          <w:ilvl w:val="0"/>
          <w:numId w:val="12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jeví zájem o výuku a jiné školní aktivity - cítí potřebu vzdělání </w:t>
      </w:r>
    </w:p>
    <w:p w14:paraId="07694C14" w14:textId="77777777" w:rsidR="00EF5482" w:rsidRPr="0004443F" w:rsidRDefault="00EF5482" w:rsidP="00EF5482">
      <w:pPr>
        <w:pStyle w:val="Normln1"/>
        <w:numPr>
          <w:ilvl w:val="0"/>
          <w:numId w:val="12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škola má dobré vztahy s úřady a jinými subjekty </w:t>
      </w:r>
    </w:p>
    <w:p w14:paraId="6D9857E1" w14:textId="77777777" w:rsidR="00EF5482" w:rsidRPr="0004443F" w:rsidRDefault="00EF5482" w:rsidP="00EF5482">
      <w:pPr>
        <w:pStyle w:val="Normln1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škola má vypracovaný plán a postupy, jak řešit neomluvenou docházku </w:t>
      </w:r>
    </w:p>
    <w:p w14:paraId="087050EC" w14:textId="77777777" w:rsidR="00EF5482" w:rsidRDefault="00EF5482" w:rsidP="00EF5482">
      <w:pPr>
        <w:pStyle w:val="Normln1"/>
        <w:rPr>
          <w:rFonts w:ascii="Times New Roman" w:hAnsi="Times New Roman" w:cs="Times New Roman"/>
        </w:rPr>
      </w:pPr>
    </w:p>
    <w:p w14:paraId="57DD1CB7" w14:textId="77777777" w:rsidR="00EF5482" w:rsidRDefault="00EF5482" w:rsidP="00EF5482">
      <w:pPr>
        <w:pStyle w:val="Normln1"/>
        <w:rPr>
          <w:rFonts w:ascii="Times New Roman" w:hAnsi="Times New Roman" w:cs="Times New Roman"/>
        </w:rPr>
      </w:pPr>
    </w:p>
    <w:p w14:paraId="58A36E0C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6. Zdravý životní styl </w:t>
      </w:r>
    </w:p>
    <w:p w14:paraId="10C1ACD6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Prevence vzniku poruch příjmu potravy </w:t>
      </w:r>
    </w:p>
    <w:p w14:paraId="7110457C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Ekologie </w:t>
      </w:r>
    </w:p>
    <w:p w14:paraId="1846ABA6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Cíle: </w:t>
      </w:r>
    </w:p>
    <w:p w14:paraId="6A33ADAF" w14:textId="77777777" w:rsidR="00EF5482" w:rsidRPr="0004443F" w:rsidRDefault="00EF5482" w:rsidP="00EF5482">
      <w:pPr>
        <w:pStyle w:val="Normln1"/>
        <w:numPr>
          <w:ilvl w:val="0"/>
          <w:numId w:val="1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podporovat zdravý životní styl žáků – životospráva, duševní hygiena, režim dne, stres a jeho odbourávání… </w:t>
      </w:r>
    </w:p>
    <w:p w14:paraId="5B9AFD1F" w14:textId="77777777" w:rsidR="00EF5482" w:rsidRPr="0004443F" w:rsidRDefault="00EF5482" w:rsidP="00EF5482">
      <w:pPr>
        <w:pStyle w:val="Normln1"/>
        <w:numPr>
          <w:ilvl w:val="0"/>
          <w:numId w:val="1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upevňovat kladný vztah ke svému tělu </w:t>
      </w:r>
    </w:p>
    <w:p w14:paraId="63ED7357" w14:textId="77777777" w:rsidR="00EF5482" w:rsidRPr="0004443F" w:rsidRDefault="00EF5482" w:rsidP="00EF5482">
      <w:pPr>
        <w:pStyle w:val="Normln1"/>
        <w:numPr>
          <w:ilvl w:val="0"/>
          <w:numId w:val="1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seznámit žáky s různými styly života – vrcholový sport, modelky (plastická chirurgie), vegetariánství, život v komunitách, alternativy… </w:t>
      </w:r>
    </w:p>
    <w:p w14:paraId="276EABB8" w14:textId="77777777" w:rsidR="00EF5482" w:rsidRPr="0004443F" w:rsidRDefault="00EF5482" w:rsidP="00EF5482">
      <w:pPr>
        <w:pStyle w:val="Normln1"/>
        <w:numPr>
          <w:ilvl w:val="0"/>
          <w:numId w:val="1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negativním vlivům medií a reklamy (tisk, TV, PC) – ideál krásy, odtržení od reality, módní trendy atd. </w:t>
      </w:r>
    </w:p>
    <w:p w14:paraId="5BBE86E3" w14:textId="77777777" w:rsidR="00EF5482" w:rsidRPr="0004443F" w:rsidRDefault="00EF5482" w:rsidP="00EF5482">
      <w:pPr>
        <w:pStyle w:val="Normln1"/>
        <w:numPr>
          <w:ilvl w:val="0"/>
          <w:numId w:val="1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vzniku poruch příjmu potravy – anorexie, bulimie, diety, obezita,… </w:t>
      </w:r>
    </w:p>
    <w:p w14:paraId="37499286" w14:textId="77777777" w:rsidR="00EF5482" w:rsidRPr="0004443F" w:rsidRDefault="00EF5482" w:rsidP="00EF5482">
      <w:pPr>
        <w:pStyle w:val="Normln1"/>
        <w:numPr>
          <w:ilvl w:val="0"/>
          <w:numId w:val="18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upevňovat a rozvíjet kladný vztah k životnímu prostředí – ekologii </w:t>
      </w:r>
    </w:p>
    <w:p w14:paraId="1C86F347" w14:textId="77777777" w:rsidR="00EF5482" w:rsidRPr="0004443F" w:rsidRDefault="00EF5482" w:rsidP="00EF5482">
      <w:pPr>
        <w:pStyle w:val="Normln1"/>
        <w:numPr>
          <w:ilvl w:val="0"/>
          <w:numId w:val="18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naučit žáky poskytnout první pomoc a orientovat se v integrovaném záchranném systému </w:t>
      </w:r>
    </w:p>
    <w:p w14:paraId="002FA10C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Ukazatele úspěchu: </w:t>
      </w:r>
    </w:p>
    <w:p w14:paraId="3E41E9F4" w14:textId="77777777" w:rsidR="00EF5482" w:rsidRPr="0004443F" w:rsidRDefault="00EF5482" w:rsidP="00EF5482">
      <w:pPr>
        <w:pStyle w:val="Normln1"/>
        <w:numPr>
          <w:ilvl w:val="0"/>
          <w:numId w:val="26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zájem o zdravý životní styl – účelně využívají svůj volný čas, umějí odpočívat – relaxovat… </w:t>
      </w:r>
    </w:p>
    <w:p w14:paraId="01B91002" w14:textId="77777777" w:rsidR="00EF5482" w:rsidRPr="0004443F" w:rsidRDefault="00EF5482" w:rsidP="00EF5482">
      <w:pPr>
        <w:pStyle w:val="Normln1"/>
        <w:numPr>
          <w:ilvl w:val="0"/>
          <w:numId w:val="26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dbají o svůj zevnějšek a tělo (aktivně sportují, vyhledávají pohyb…) </w:t>
      </w:r>
    </w:p>
    <w:p w14:paraId="33A7E0D6" w14:textId="77777777" w:rsidR="00EF5482" w:rsidRPr="0004443F" w:rsidRDefault="00EF5482" w:rsidP="00EF5482">
      <w:pPr>
        <w:pStyle w:val="Normln1"/>
        <w:numPr>
          <w:ilvl w:val="0"/>
          <w:numId w:val="26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znají negativa a pozitiva různých stylů života </w:t>
      </w:r>
    </w:p>
    <w:p w14:paraId="4A694FDB" w14:textId="77777777" w:rsidR="00EF5482" w:rsidRPr="0004443F" w:rsidRDefault="00EF5482" w:rsidP="00EF5482">
      <w:pPr>
        <w:pStyle w:val="Normln1"/>
        <w:numPr>
          <w:ilvl w:val="0"/>
          <w:numId w:val="26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přemýšlejí o vlivu médií a reklamy na jejich život a mají potřebu o tom diskutovat </w:t>
      </w:r>
    </w:p>
    <w:p w14:paraId="4529546F" w14:textId="77777777" w:rsidR="00EF5482" w:rsidRPr="0004443F" w:rsidRDefault="00EF5482" w:rsidP="00EF5482">
      <w:pPr>
        <w:pStyle w:val="Normln1"/>
        <w:numPr>
          <w:ilvl w:val="0"/>
          <w:numId w:val="26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mají kladný vztah k přírodě a životnímu prostředí </w:t>
      </w:r>
    </w:p>
    <w:p w14:paraId="5D98F1ED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4F85F580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7. Prevence virtuálních drog - patologického hráčství a závislosti na počítačových hrách </w:t>
      </w:r>
    </w:p>
    <w:p w14:paraId="6128189F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Cíle: </w:t>
      </w:r>
    </w:p>
    <w:p w14:paraId="5A4585E5" w14:textId="77777777" w:rsidR="00EF5482" w:rsidRPr="0004443F" w:rsidRDefault="00EF5482" w:rsidP="00EF5482">
      <w:pPr>
        <w:pStyle w:val="Normln1"/>
        <w:numPr>
          <w:ilvl w:val="0"/>
          <w:numId w:val="36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seznámit žáky se základními pojmy virtuálních drog – TV, PC, reality show, výherní automaty, sázení,… </w:t>
      </w:r>
    </w:p>
    <w:p w14:paraId="382E7EE1" w14:textId="77777777" w:rsidR="00EF5482" w:rsidRPr="0004443F" w:rsidRDefault="00EF5482" w:rsidP="00EF5482">
      <w:pPr>
        <w:pStyle w:val="Normln1"/>
        <w:numPr>
          <w:ilvl w:val="0"/>
          <w:numId w:val="36"/>
        </w:numPr>
        <w:spacing w:after="18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předcházet zdravotním, sociálním a psychickým poškozením v důsledku přílišného užívání virtuálních drog – znecitlivění, ztráta reality, snížení sebekontroly, násilí, závislost, </w:t>
      </w:r>
      <w:proofErr w:type="spellStart"/>
      <w:r w:rsidRPr="0004443F">
        <w:rPr>
          <w:rFonts w:ascii="Times New Roman" w:hAnsi="Times New Roman" w:cs="Times New Roman"/>
          <w:iCs/>
        </w:rPr>
        <w:t>gambling</w:t>
      </w:r>
      <w:proofErr w:type="spellEnd"/>
      <w:r w:rsidRPr="0004443F">
        <w:rPr>
          <w:rFonts w:ascii="Times New Roman" w:hAnsi="Times New Roman" w:cs="Times New Roman"/>
          <w:iCs/>
        </w:rPr>
        <w:t xml:space="preserve">, psychosomatické a somatické obtíže… </w:t>
      </w:r>
    </w:p>
    <w:p w14:paraId="6AC64BA9" w14:textId="77777777" w:rsidR="00EF5482" w:rsidRPr="0004443F" w:rsidRDefault="00EF5482" w:rsidP="00EF5482">
      <w:pPr>
        <w:pStyle w:val="Normln1"/>
        <w:numPr>
          <w:ilvl w:val="0"/>
          <w:numId w:val="36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stanovit a posilovat v žácích pravidla pro užívání virtuálních drog </w:t>
      </w:r>
    </w:p>
    <w:p w14:paraId="54518F00" w14:textId="77777777" w:rsidR="00EF5482" w:rsidRPr="0004443F" w:rsidRDefault="00EF5482" w:rsidP="00EF5482">
      <w:pPr>
        <w:pStyle w:val="Normln1"/>
        <w:numPr>
          <w:ilvl w:val="0"/>
          <w:numId w:val="36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podporovat počítačové hry a filmy s kladnými stránkami obsahu (postřeh, vědomosti, koordinace pohybů, soustředění…) </w:t>
      </w:r>
    </w:p>
    <w:p w14:paraId="57E7CF89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Ukazatele úspěchu: </w:t>
      </w:r>
    </w:p>
    <w:p w14:paraId="7311A11E" w14:textId="77777777" w:rsidR="00EF5482" w:rsidRPr="0004443F" w:rsidRDefault="00EF5482" w:rsidP="00EF5482">
      <w:pPr>
        <w:pStyle w:val="Normln1"/>
        <w:numPr>
          <w:ilvl w:val="0"/>
          <w:numId w:val="19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znají základní pojmy, pozitiva a negativa virtuálních drog </w:t>
      </w:r>
    </w:p>
    <w:p w14:paraId="065F00C0" w14:textId="77777777" w:rsidR="00EF5482" w:rsidRPr="0004443F" w:rsidRDefault="00EF5482" w:rsidP="00EF5482">
      <w:pPr>
        <w:pStyle w:val="Normln1"/>
        <w:numPr>
          <w:ilvl w:val="0"/>
          <w:numId w:val="19"/>
        </w:numPr>
        <w:spacing w:after="21"/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si jsou vědomi pravidel pro užívání virtuálních drog a znají následky jejich porušování </w:t>
      </w:r>
    </w:p>
    <w:p w14:paraId="05AC7B2E" w14:textId="77777777" w:rsidR="00EF5482" w:rsidRPr="0004443F" w:rsidRDefault="00EF5482" w:rsidP="00EF5482">
      <w:pPr>
        <w:pStyle w:val="Normln1"/>
        <w:numPr>
          <w:ilvl w:val="0"/>
          <w:numId w:val="19"/>
        </w:numPr>
        <w:rPr>
          <w:rFonts w:ascii="Times New Roman" w:hAnsi="Times New Roman" w:cs="Times New Roman"/>
          <w:iCs/>
        </w:rPr>
      </w:pPr>
      <w:r w:rsidRPr="0004443F">
        <w:rPr>
          <w:rFonts w:ascii="Times New Roman" w:hAnsi="Times New Roman" w:cs="Times New Roman"/>
          <w:iCs/>
        </w:rPr>
        <w:t xml:space="preserve">žáci nevyhledávají pouze hry s tématikou násilí, zabíjení a dalších kriminálních činů </w:t>
      </w:r>
    </w:p>
    <w:p w14:paraId="44FE3461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672C4E91" w14:textId="0B3E01F6" w:rsidR="00EF5482" w:rsidRPr="0004443F" w:rsidRDefault="00EF5482" w:rsidP="00EF5482">
      <w:pPr>
        <w:pStyle w:val="Nadpis4"/>
        <w:spacing w:before="0" w:after="0"/>
        <w:rPr>
          <w:b w:val="0"/>
          <w:bCs w:val="0"/>
          <w:sz w:val="24"/>
          <w:szCs w:val="24"/>
        </w:rPr>
      </w:pPr>
      <w:r w:rsidRPr="0004443F">
        <w:rPr>
          <w:b w:val="0"/>
          <w:bCs w:val="0"/>
          <w:sz w:val="24"/>
          <w:szCs w:val="24"/>
        </w:rPr>
        <w:t xml:space="preserve">Do minimální prevence je zapojen každý pedagogický pracovník naší </w:t>
      </w:r>
      <w:r w:rsidR="00D2036D" w:rsidRPr="0004443F">
        <w:rPr>
          <w:b w:val="0"/>
          <w:bCs w:val="0"/>
          <w:sz w:val="24"/>
          <w:szCs w:val="24"/>
        </w:rPr>
        <w:t>školy,</w:t>
      </w:r>
      <w:r w:rsidRPr="0004443F">
        <w:rPr>
          <w:b w:val="0"/>
          <w:bCs w:val="0"/>
          <w:sz w:val="24"/>
          <w:szCs w:val="24"/>
        </w:rPr>
        <w:t xml:space="preserve"> a to v činnosti výchovné či vzdělávací.</w:t>
      </w:r>
    </w:p>
    <w:p w14:paraId="29CF0F02" w14:textId="77777777" w:rsidR="00EF5482" w:rsidRPr="0004443F" w:rsidRDefault="00EF5482" w:rsidP="00EF5482"/>
    <w:p w14:paraId="077F7CA6" w14:textId="77777777" w:rsidR="00EF5482" w:rsidRPr="0004443F" w:rsidRDefault="00EF5482" w:rsidP="00EF5482">
      <w:pPr>
        <w:pStyle w:val="Nadpis1"/>
        <w:numPr>
          <w:ilvl w:val="0"/>
          <w:numId w:val="0"/>
        </w:numPr>
        <w:rPr>
          <w:rFonts w:ascii="Times New Roman" w:hAnsi="Times New Roman"/>
          <w:color w:val="525252"/>
          <w:sz w:val="24"/>
          <w:szCs w:val="24"/>
        </w:rPr>
      </w:pPr>
      <w:r w:rsidRPr="0004443F">
        <w:rPr>
          <w:rFonts w:ascii="Times New Roman" w:hAnsi="Times New Roman"/>
          <w:color w:val="525252"/>
          <w:sz w:val="24"/>
          <w:szCs w:val="24"/>
        </w:rPr>
        <w:t>PREVENTIVNÍ PROGRAM PROTI ŠIKANOVÁNÍ</w:t>
      </w:r>
    </w:p>
    <w:p w14:paraId="40DD9345" w14:textId="77777777" w:rsidR="00EF5482" w:rsidRPr="0004443F" w:rsidRDefault="00EF5482" w:rsidP="00EF5482">
      <w:pPr>
        <w:rPr>
          <w:bCs/>
        </w:rPr>
      </w:pPr>
    </w:p>
    <w:p w14:paraId="0F6782EE" w14:textId="6DC339BF" w:rsidR="00EF5482" w:rsidRPr="0004443F" w:rsidRDefault="00EF5482" w:rsidP="00EF5482">
      <w:r w:rsidRPr="0004443F">
        <w:t>Program specifické primární prevence zaměřené na problematiku šikany je součástí minimálního preventivního programu školy. Vychází z Metodického pokynu ministra školství, mládeže a tělovýchovy k prevenci šikanování ve školách a školských zařízeních Č.</w:t>
      </w:r>
      <w:r>
        <w:t> j. </w:t>
      </w:r>
      <w:r w:rsidRPr="0004443F">
        <w:t>M</w:t>
      </w:r>
      <w:r w:rsidR="00C168A7">
        <w:t>Š</w:t>
      </w:r>
      <w:r w:rsidRPr="0004443F">
        <w:t>MT-22294/2013-1.</w:t>
      </w:r>
    </w:p>
    <w:p w14:paraId="1116952B" w14:textId="77777777" w:rsidR="00EF5482" w:rsidRPr="0004443F" w:rsidRDefault="00EF5482" w:rsidP="00EF5482">
      <w:r w:rsidRPr="0004443F">
        <w:rPr>
          <w:bCs/>
        </w:rPr>
        <w:t xml:space="preserve">Cílem programu proti šikanování je vytvořit </w:t>
      </w:r>
      <w:r w:rsidRPr="0004443F">
        <w:t>bezpečné, respektující a spolupracující prostředí pro všechny žáky i učitele.</w:t>
      </w:r>
    </w:p>
    <w:p w14:paraId="2A6548A5" w14:textId="77777777" w:rsidR="00EF5482" w:rsidRPr="0004443F" w:rsidRDefault="00EF5482" w:rsidP="00EF5482">
      <w:pPr>
        <w:pStyle w:val="Nadpis1"/>
        <w:rPr>
          <w:rFonts w:ascii="Times New Roman" w:hAnsi="Times New Roman"/>
          <w:b w:val="0"/>
          <w:sz w:val="24"/>
          <w:szCs w:val="24"/>
        </w:rPr>
      </w:pPr>
      <w:r w:rsidRPr="0004443F">
        <w:rPr>
          <w:rFonts w:ascii="Times New Roman" w:hAnsi="Times New Roman"/>
          <w:b w:val="0"/>
          <w:sz w:val="24"/>
          <w:szCs w:val="24"/>
        </w:rPr>
        <w:t xml:space="preserve">Aktivity specifické primární prevence šikany a </w:t>
      </w:r>
      <w:proofErr w:type="spellStart"/>
      <w:r w:rsidRPr="0004443F">
        <w:rPr>
          <w:rFonts w:ascii="Times New Roman" w:hAnsi="Times New Roman"/>
          <w:b w:val="0"/>
          <w:sz w:val="24"/>
          <w:szCs w:val="24"/>
        </w:rPr>
        <w:t>kyberšikany</w:t>
      </w:r>
      <w:proofErr w:type="spellEnd"/>
      <w:r w:rsidRPr="0004443F">
        <w:rPr>
          <w:rFonts w:ascii="Times New Roman" w:hAnsi="Times New Roman"/>
          <w:b w:val="0"/>
          <w:sz w:val="24"/>
          <w:szCs w:val="24"/>
        </w:rPr>
        <w:t>:</w:t>
      </w:r>
    </w:p>
    <w:p w14:paraId="0AA0BA5C" w14:textId="77777777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V preventivním programu budou vždy zohledňovány specifické potřeby žáků vzhledem k jejich odlišnému kulturnímu i socioekonomickému prostředí a k jejich specifickým vzdělávacím potřebám.</w:t>
      </w:r>
    </w:p>
    <w:p w14:paraId="531A1BC9" w14:textId="722425DC" w:rsidR="00EF5482" w:rsidRDefault="00EF5482" w:rsidP="00EF5482">
      <w:pPr>
        <w:rPr>
          <w:lang w:eastAsia="cs-CZ"/>
        </w:rPr>
      </w:pPr>
      <w:r w:rsidRPr="0004443F">
        <w:rPr>
          <w:lang w:eastAsia="cs-CZ"/>
        </w:rPr>
        <w:t xml:space="preserve">Třídní kolektivy se vzhledem k odchodu žáků na osmiletá gymnázia obměňují. Proto na druhém stupni </w:t>
      </w:r>
      <w:r w:rsidR="00914FBF">
        <w:rPr>
          <w:lang w:eastAsia="cs-CZ"/>
        </w:rPr>
        <w:t xml:space="preserve">ZŠ v šestých třídách </w:t>
      </w:r>
      <w:r>
        <w:rPr>
          <w:lang w:eastAsia="cs-CZ"/>
        </w:rPr>
        <w:t>probíhá</w:t>
      </w:r>
      <w:r w:rsidR="00397A5D">
        <w:rPr>
          <w:lang w:eastAsia="cs-CZ"/>
        </w:rPr>
        <w:t xml:space="preserve"> </w:t>
      </w:r>
      <w:r>
        <w:rPr>
          <w:lang w:eastAsia="cs-CZ"/>
        </w:rPr>
        <w:t>adaptační kurz, jehož cílem je</w:t>
      </w:r>
      <w:r w:rsidRPr="0004443F">
        <w:rPr>
          <w:lang w:eastAsia="cs-CZ"/>
        </w:rPr>
        <w:t xml:space="preserve"> budovat vztahy v nových kolektivech, posilovat sebevědomí žáků, rozvíjet jejich</w:t>
      </w:r>
      <w:r>
        <w:rPr>
          <w:lang w:eastAsia="cs-CZ"/>
        </w:rPr>
        <w:t xml:space="preserve"> komunikační kompetence, učit žáky</w:t>
      </w:r>
      <w:r w:rsidRPr="0004443F">
        <w:rPr>
          <w:lang w:eastAsia="cs-CZ"/>
        </w:rPr>
        <w:t xml:space="preserve"> spolupracovat a při společné práci řešit vhodně vzniklé konflikty.  </w:t>
      </w:r>
    </w:p>
    <w:p w14:paraId="2BA8C8FC" w14:textId="6FCD5E7B" w:rsidR="00EF5482" w:rsidRPr="0004443F" w:rsidRDefault="00EF5482" w:rsidP="00EF5482">
      <w:pPr>
        <w:rPr>
          <w:lang w:eastAsia="cs-CZ"/>
        </w:rPr>
      </w:pPr>
      <w:r w:rsidRPr="0004443F">
        <w:rPr>
          <w:lang w:eastAsia="cs-CZ"/>
        </w:rPr>
        <w:t>V oblasti primární prevence šikany mají klíčovou roli třídní učitelé. Jednak budou se třídami pracovat v rámci třídnických hodin, jednak do plánu práce se třídou zařadí činnosti organizované mimo školu</w:t>
      </w:r>
      <w:r w:rsidR="00914FBF">
        <w:rPr>
          <w:lang w:eastAsia="cs-CZ"/>
        </w:rPr>
        <w:t xml:space="preserve"> /nutno však přizpůsobit epidemiologické situaci/</w:t>
      </w:r>
      <w:r w:rsidRPr="0004443F">
        <w:rPr>
          <w:lang w:eastAsia="cs-CZ"/>
        </w:rPr>
        <w:t>: výlety, exkurze, návštěvy výstav a divadel atd.</w:t>
      </w:r>
    </w:p>
    <w:p w14:paraId="053332A8" w14:textId="77777777" w:rsidR="00EF5482" w:rsidRPr="0004443F" w:rsidRDefault="00EF5482" w:rsidP="00EF5482">
      <w:pPr>
        <w:rPr>
          <w:lang w:eastAsia="cs-CZ"/>
        </w:rPr>
      </w:pPr>
    </w:p>
    <w:p w14:paraId="58939939" w14:textId="77777777" w:rsidR="00204C60" w:rsidRPr="0004443F" w:rsidRDefault="00204C60" w:rsidP="00204C60">
      <w:pPr>
        <w:rPr>
          <w:b/>
          <w:lang w:eastAsia="cs-CZ"/>
        </w:rPr>
      </w:pPr>
      <w:r w:rsidRPr="0004443F">
        <w:rPr>
          <w:b/>
          <w:lang w:eastAsia="cs-CZ"/>
        </w:rPr>
        <w:t>Krizový plán řešení šikany ve škole</w:t>
      </w:r>
    </w:p>
    <w:p w14:paraId="316A01DD" w14:textId="77777777" w:rsidR="00204C60" w:rsidRPr="0004443F" w:rsidRDefault="00204C60" w:rsidP="00204C60">
      <w:pPr>
        <w:rPr>
          <w:lang w:eastAsia="cs-CZ"/>
        </w:rPr>
      </w:pPr>
    </w:p>
    <w:p w14:paraId="4AD6532D" w14:textId="77777777" w:rsidR="00204C60" w:rsidRPr="0004443F" w:rsidRDefault="00204C60" w:rsidP="00204C60">
      <w:pPr>
        <w:rPr>
          <w:lang w:eastAsia="cs-CZ"/>
        </w:rPr>
      </w:pPr>
      <w:r w:rsidRPr="0004443F">
        <w:rPr>
          <w:lang w:eastAsia="cs-CZ"/>
        </w:rPr>
        <w:t>Postupy řešení počáteční šikany</w:t>
      </w:r>
    </w:p>
    <w:p w14:paraId="1B41C1A9" w14:textId="77777777" w:rsidR="00204C60" w:rsidRPr="0004443F" w:rsidRDefault="00204C60" w:rsidP="00204C60">
      <w:pPr>
        <w:rPr>
          <w:lang w:eastAsia="cs-CZ"/>
        </w:rPr>
      </w:pPr>
    </w:p>
    <w:p w14:paraId="44AF41D7" w14:textId="77777777" w:rsidR="00204C60" w:rsidRDefault="00204C60" w:rsidP="00204C60">
      <w:pPr>
        <w:numPr>
          <w:ilvl w:val="1"/>
          <w:numId w:val="46"/>
        </w:numPr>
        <w:rPr>
          <w:lang w:eastAsia="cs-CZ"/>
        </w:rPr>
      </w:pPr>
      <w:r>
        <w:rPr>
          <w:lang w:eastAsia="cs-CZ"/>
        </w:rPr>
        <w:t>Odhad závažnosti a formy šikany</w:t>
      </w:r>
    </w:p>
    <w:p w14:paraId="127DBFF5" w14:textId="77777777" w:rsidR="00204C60" w:rsidRDefault="00204C60" w:rsidP="00204C60">
      <w:pPr>
        <w:numPr>
          <w:ilvl w:val="1"/>
          <w:numId w:val="46"/>
        </w:numPr>
        <w:rPr>
          <w:lang w:eastAsia="cs-CZ"/>
        </w:rPr>
      </w:pPr>
      <w:r>
        <w:rPr>
          <w:lang w:eastAsia="cs-CZ"/>
        </w:rPr>
        <w:t xml:space="preserve">Rozhovor s těmi, kteří </w:t>
      </w:r>
      <w:r w:rsidRPr="0004443F">
        <w:rPr>
          <w:lang w:eastAsia="cs-CZ"/>
        </w:rPr>
        <w:t>upozornili n</w:t>
      </w:r>
      <w:r>
        <w:rPr>
          <w:lang w:eastAsia="cs-CZ"/>
        </w:rPr>
        <w:t>a šikanu (třídní učitel, učitel)</w:t>
      </w:r>
    </w:p>
    <w:p w14:paraId="7D39CE3A" w14:textId="77777777" w:rsidR="00204C60" w:rsidRDefault="00204C60" w:rsidP="00204C60">
      <w:pPr>
        <w:numPr>
          <w:ilvl w:val="1"/>
          <w:numId w:val="46"/>
        </w:numPr>
        <w:rPr>
          <w:lang w:eastAsia="cs-CZ"/>
        </w:rPr>
      </w:pPr>
      <w:r>
        <w:rPr>
          <w:lang w:eastAsia="cs-CZ"/>
        </w:rPr>
        <w:t>Rozhovor s obětí (</w:t>
      </w:r>
      <w:proofErr w:type="gramStart"/>
      <w:r>
        <w:rPr>
          <w:lang w:eastAsia="cs-CZ"/>
        </w:rPr>
        <w:t>oběťmi) (třídní</w:t>
      </w:r>
      <w:proofErr w:type="gramEnd"/>
      <w:r>
        <w:rPr>
          <w:lang w:eastAsia="cs-CZ"/>
        </w:rPr>
        <w:t xml:space="preserve"> učitel)</w:t>
      </w:r>
    </w:p>
    <w:p w14:paraId="2DA97810" w14:textId="77777777" w:rsidR="00204C60" w:rsidRDefault="00204C60" w:rsidP="00204C60">
      <w:pPr>
        <w:rPr>
          <w:lang w:eastAsia="cs-CZ"/>
        </w:rPr>
      </w:pPr>
      <w:r w:rsidRPr="0004443F">
        <w:rPr>
          <w:lang w:eastAsia="cs-CZ"/>
        </w:rPr>
        <w:t>Informovat ředitele školy a školního metod</w:t>
      </w:r>
      <w:r>
        <w:rPr>
          <w:lang w:eastAsia="cs-CZ"/>
        </w:rPr>
        <w:t>ika prevence (třídní učitel)</w:t>
      </w:r>
    </w:p>
    <w:p w14:paraId="596FD45A" w14:textId="77777777" w:rsidR="00204C60" w:rsidRDefault="00204C60" w:rsidP="00204C60">
      <w:pPr>
        <w:numPr>
          <w:ilvl w:val="1"/>
          <w:numId w:val="46"/>
        </w:numPr>
        <w:rPr>
          <w:lang w:eastAsia="cs-CZ"/>
        </w:rPr>
      </w:pPr>
      <w:r>
        <w:rPr>
          <w:lang w:eastAsia="cs-CZ"/>
        </w:rPr>
        <w:t>Hledání vhodných svědků (třídní učitel, metodik prevence)</w:t>
      </w:r>
    </w:p>
    <w:p w14:paraId="32327908" w14:textId="77777777" w:rsidR="00204C60" w:rsidRDefault="00204C60" w:rsidP="00204C60">
      <w:pPr>
        <w:numPr>
          <w:ilvl w:val="1"/>
          <w:numId w:val="46"/>
        </w:numPr>
        <w:rPr>
          <w:lang w:eastAsia="cs-CZ"/>
        </w:rPr>
      </w:pPr>
      <w:r>
        <w:rPr>
          <w:lang w:eastAsia="cs-CZ"/>
        </w:rPr>
        <w:t xml:space="preserve">Individuální rozhovory se svědky (třídní učitel, metodik prevence, vedení školy – vždy dva </w:t>
      </w:r>
      <w:proofErr w:type="spellStart"/>
      <w:proofErr w:type="gramStart"/>
      <w:r>
        <w:rPr>
          <w:lang w:eastAsia="cs-CZ"/>
        </w:rPr>
        <w:t>pedagog</w:t>
      </w:r>
      <w:proofErr w:type="gramEnd"/>
      <w:r>
        <w:rPr>
          <w:lang w:eastAsia="cs-CZ"/>
        </w:rPr>
        <w:t>.</w:t>
      </w:r>
      <w:proofErr w:type="gramStart"/>
      <w:r>
        <w:rPr>
          <w:lang w:eastAsia="cs-CZ"/>
        </w:rPr>
        <w:t>pracovníci</w:t>
      </w:r>
      <w:proofErr w:type="spellEnd"/>
      <w:proofErr w:type="gramEnd"/>
      <w:r>
        <w:rPr>
          <w:lang w:eastAsia="cs-CZ"/>
        </w:rPr>
        <w:t>), nekonfrontovat oběť s agresorem</w:t>
      </w:r>
    </w:p>
    <w:p w14:paraId="5559F6CE" w14:textId="77777777" w:rsidR="00204C60" w:rsidRDefault="00204C60" w:rsidP="00204C60">
      <w:pPr>
        <w:numPr>
          <w:ilvl w:val="1"/>
          <w:numId w:val="46"/>
        </w:numPr>
        <w:rPr>
          <w:lang w:eastAsia="cs-CZ"/>
        </w:rPr>
      </w:pPr>
      <w:r>
        <w:rPr>
          <w:lang w:eastAsia="cs-CZ"/>
        </w:rPr>
        <w:t>Ochrana oběti (vedení školy)</w:t>
      </w:r>
    </w:p>
    <w:p w14:paraId="775E20F0" w14:textId="77777777" w:rsidR="00204C60" w:rsidRDefault="00204C60" w:rsidP="00204C60">
      <w:pPr>
        <w:numPr>
          <w:ilvl w:val="1"/>
          <w:numId w:val="46"/>
        </w:numPr>
        <w:rPr>
          <w:lang w:eastAsia="cs-CZ"/>
        </w:rPr>
      </w:pPr>
      <w:r>
        <w:rPr>
          <w:lang w:eastAsia="cs-CZ"/>
        </w:rPr>
        <w:t>Rozhovor s agresorem (agresory- konfrontace mezi nimi)</w:t>
      </w:r>
    </w:p>
    <w:p w14:paraId="71228ACD" w14:textId="77777777" w:rsidR="00204C60" w:rsidRDefault="00204C60" w:rsidP="00204C60">
      <w:pPr>
        <w:numPr>
          <w:ilvl w:val="1"/>
          <w:numId w:val="46"/>
        </w:numPr>
        <w:rPr>
          <w:lang w:eastAsia="cs-CZ"/>
        </w:rPr>
      </w:pPr>
      <w:r>
        <w:rPr>
          <w:lang w:eastAsia="cs-CZ"/>
        </w:rPr>
        <w:t>Vyhodnocení – usmíření, případně potrestání agresora (agresorů)</w:t>
      </w:r>
    </w:p>
    <w:p w14:paraId="5533BECD" w14:textId="77777777" w:rsidR="00204C60" w:rsidRDefault="00204C60" w:rsidP="00204C60">
      <w:pPr>
        <w:numPr>
          <w:ilvl w:val="1"/>
          <w:numId w:val="46"/>
        </w:numPr>
        <w:rPr>
          <w:lang w:eastAsia="cs-CZ"/>
        </w:rPr>
      </w:pPr>
      <w:r>
        <w:rPr>
          <w:lang w:eastAsia="cs-CZ"/>
        </w:rPr>
        <w:t>Rozhovor s rodiči oběti</w:t>
      </w:r>
    </w:p>
    <w:p w14:paraId="3D2BA0B4" w14:textId="77777777" w:rsidR="00204C60" w:rsidRPr="0004443F" w:rsidRDefault="00204C60" w:rsidP="00204C60">
      <w:pPr>
        <w:numPr>
          <w:ilvl w:val="1"/>
          <w:numId w:val="46"/>
        </w:numPr>
        <w:rPr>
          <w:lang w:eastAsia="cs-CZ"/>
        </w:rPr>
      </w:pPr>
      <w:r>
        <w:rPr>
          <w:lang w:eastAsia="cs-CZ"/>
        </w:rPr>
        <w:t>Práce s třídou</w:t>
      </w:r>
    </w:p>
    <w:p w14:paraId="4DC0F840" w14:textId="77777777" w:rsidR="00204C60" w:rsidRPr="0004443F" w:rsidRDefault="00204C60" w:rsidP="00204C60">
      <w:pPr>
        <w:rPr>
          <w:lang w:eastAsia="cs-CZ"/>
        </w:rPr>
      </w:pPr>
    </w:p>
    <w:p w14:paraId="7F008770" w14:textId="77777777" w:rsidR="00204C60" w:rsidRPr="0004443F" w:rsidRDefault="00204C60" w:rsidP="00204C60">
      <w:pPr>
        <w:rPr>
          <w:b/>
          <w:lang w:eastAsia="cs-CZ"/>
        </w:rPr>
      </w:pPr>
      <w:r w:rsidRPr="0004443F">
        <w:rPr>
          <w:b/>
          <w:lang w:eastAsia="cs-CZ"/>
        </w:rPr>
        <w:t>Postupy řešení p</w:t>
      </w:r>
      <w:r>
        <w:rPr>
          <w:b/>
          <w:lang w:eastAsia="cs-CZ"/>
        </w:rPr>
        <w:t>okročilé šikany, krizový scénář pro výbuch skupinového násilí:</w:t>
      </w:r>
    </w:p>
    <w:p w14:paraId="5258CBDF" w14:textId="77777777" w:rsidR="00204C60" w:rsidRDefault="00204C60" w:rsidP="00204C60">
      <w:pPr>
        <w:numPr>
          <w:ilvl w:val="1"/>
          <w:numId w:val="45"/>
        </w:numPr>
        <w:rPr>
          <w:lang w:eastAsia="cs-CZ"/>
        </w:rPr>
      </w:pPr>
      <w:r>
        <w:rPr>
          <w:lang w:eastAsia="cs-CZ"/>
        </w:rPr>
        <w:t>Zvládnutí vlastního šoku – rychlý odhad závažnosti a formy šikany</w:t>
      </w:r>
    </w:p>
    <w:p w14:paraId="33921157" w14:textId="77777777" w:rsidR="00204C60" w:rsidRDefault="00204C60" w:rsidP="00204C60">
      <w:pPr>
        <w:numPr>
          <w:ilvl w:val="1"/>
          <w:numId w:val="45"/>
        </w:numPr>
        <w:rPr>
          <w:lang w:eastAsia="cs-CZ"/>
        </w:rPr>
      </w:pPr>
      <w:r>
        <w:rPr>
          <w:lang w:eastAsia="cs-CZ"/>
        </w:rPr>
        <w:t>Bezprostřední záchrana oběti, zastavení skupinového násilí</w:t>
      </w:r>
    </w:p>
    <w:p w14:paraId="05AFFC98" w14:textId="77777777" w:rsidR="00204C60" w:rsidRDefault="00204C60" w:rsidP="00204C60">
      <w:pPr>
        <w:numPr>
          <w:ilvl w:val="1"/>
          <w:numId w:val="45"/>
        </w:numPr>
        <w:rPr>
          <w:lang w:eastAsia="cs-CZ"/>
        </w:rPr>
      </w:pPr>
      <w:r>
        <w:rPr>
          <w:lang w:eastAsia="cs-CZ"/>
        </w:rPr>
        <w:t xml:space="preserve">Přivolání dalších </w:t>
      </w:r>
      <w:proofErr w:type="spellStart"/>
      <w:r>
        <w:rPr>
          <w:lang w:eastAsia="cs-CZ"/>
        </w:rPr>
        <w:t>pedag.pracovníků</w:t>
      </w:r>
      <w:proofErr w:type="spellEnd"/>
      <w:r>
        <w:rPr>
          <w:lang w:eastAsia="cs-CZ"/>
        </w:rPr>
        <w:t xml:space="preserve"> a informování vedení školy</w:t>
      </w:r>
    </w:p>
    <w:p w14:paraId="4B79F95B" w14:textId="77777777" w:rsidR="00204C60" w:rsidRDefault="00204C60" w:rsidP="00204C60">
      <w:pPr>
        <w:numPr>
          <w:ilvl w:val="1"/>
          <w:numId w:val="45"/>
        </w:numPr>
        <w:rPr>
          <w:lang w:eastAsia="cs-CZ"/>
        </w:rPr>
      </w:pPr>
      <w:r>
        <w:rPr>
          <w:lang w:eastAsia="cs-CZ"/>
        </w:rPr>
        <w:t xml:space="preserve">Zabránění domluvě na křivé skupinové výpovědi </w:t>
      </w:r>
    </w:p>
    <w:p w14:paraId="2160035C" w14:textId="77777777" w:rsidR="00204C60" w:rsidRDefault="00204C60" w:rsidP="00204C60">
      <w:pPr>
        <w:numPr>
          <w:ilvl w:val="1"/>
          <w:numId w:val="45"/>
        </w:numPr>
        <w:rPr>
          <w:lang w:eastAsia="cs-CZ"/>
        </w:rPr>
      </w:pPr>
      <w:r>
        <w:rPr>
          <w:lang w:eastAsia="cs-CZ"/>
        </w:rPr>
        <w:t xml:space="preserve">Pomoc oběti </w:t>
      </w:r>
    </w:p>
    <w:p w14:paraId="7B6D9817" w14:textId="77777777" w:rsidR="00204C60" w:rsidRDefault="00204C60" w:rsidP="00204C60">
      <w:pPr>
        <w:numPr>
          <w:ilvl w:val="1"/>
          <w:numId w:val="45"/>
        </w:numPr>
        <w:rPr>
          <w:lang w:eastAsia="cs-CZ"/>
        </w:rPr>
      </w:pPr>
      <w:r>
        <w:rPr>
          <w:lang w:eastAsia="cs-CZ"/>
        </w:rPr>
        <w:t>Oznámení na policii</w:t>
      </w:r>
    </w:p>
    <w:p w14:paraId="3670A8FC" w14:textId="77777777" w:rsidR="00204C60" w:rsidRDefault="00204C60" w:rsidP="00204C60">
      <w:pPr>
        <w:numPr>
          <w:ilvl w:val="1"/>
          <w:numId w:val="45"/>
        </w:numPr>
        <w:rPr>
          <w:lang w:eastAsia="cs-CZ"/>
        </w:rPr>
      </w:pPr>
      <w:r>
        <w:rPr>
          <w:lang w:eastAsia="cs-CZ"/>
        </w:rPr>
        <w:t>Navázání kontaktu se specialistou na šikanování</w:t>
      </w:r>
    </w:p>
    <w:p w14:paraId="1B0FA47D" w14:textId="77777777" w:rsidR="00204C60" w:rsidRDefault="00204C60" w:rsidP="00204C60">
      <w:pPr>
        <w:numPr>
          <w:ilvl w:val="1"/>
          <w:numId w:val="45"/>
        </w:numPr>
        <w:rPr>
          <w:lang w:eastAsia="cs-CZ"/>
        </w:rPr>
      </w:pPr>
      <w:r>
        <w:rPr>
          <w:lang w:eastAsia="cs-CZ"/>
        </w:rPr>
        <w:t>Informování rodičů</w:t>
      </w:r>
    </w:p>
    <w:p w14:paraId="42261A30" w14:textId="77777777" w:rsidR="00204C60" w:rsidRDefault="00204C60" w:rsidP="00204C60">
      <w:pPr>
        <w:numPr>
          <w:ilvl w:val="1"/>
          <w:numId w:val="45"/>
        </w:numPr>
        <w:rPr>
          <w:lang w:eastAsia="cs-CZ"/>
        </w:rPr>
      </w:pPr>
      <w:r>
        <w:rPr>
          <w:lang w:eastAsia="cs-CZ"/>
        </w:rPr>
        <w:t>Vyšetřování – rozhovor s obětí a informátory</w:t>
      </w:r>
    </w:p>
    <w:p w14:paraId="4AC787EA" w14:textId="77777777" w:rsidR="00204C60" w:rsidRDefault="00204C60" w:rsidP="00204C60">
      <w:pPr>
        <w:numPr>
          <w:ilvl w:val="1"/>
          <w:numId w:val="45"/>
        </w:numPr>
        <w:rPr>
          <w:lang w:eastAsia="cs-CZ"/>
        </w:rPr>
      </w:pPr>
      <w:r>
        <w:rPr>
          <w:lang w:eastAsia="cs-CZ"/>
        </w:rPr>
        <w:t>Individuální rozhovory se svědky</w:t>
      </w:r>
    </w:p>
    <w:p w14:paraId="63B60C19" w14:textId="77777777" w:rsidR="00204C60" w:rsidRDefault="00204C60" w:rsidP="00204C60">
      <w:pPr>
        <w:numPr>
          <w:ilvl w:val="1"/>
          <w:numId w:val="45"/>
        </w:numPr>
        <w:rPr>
          <w:lang w:eastAsia="cs-CZ"/>
        </w:rPr>
      </w:pPr>
      <w:r>
        <w:rPr>
          <w:lang w:eastAsia="cs-CZ"/>
        </w:rPr>
        <w:t>Rozhovor s agresory (konfrontace mezi agresory)</w:t>
      </w:r>
    </w:p>
    <w:p w14:paraId="59FB1118" w14:textId="77777777" w:rsidR="00204C60" w:rsidRDefault="00204C60" w:rsidP="00204C60">
      <w:pPr>
        <w:numPr>
          <w:ilvl w:val="1"/>
          <w:numId w:val="45"/>
        </w:numPr>
        <w:rPr>
          <w:lang w:eastAsia="cs-CZ"/>
        </w:rPr>
      </w:pPr>
      <w:r>
        <w:rPr>
          <w:lang w:eastAsia="cs-CZ"/>
        </w:rPr>
        <w:t>Nátlak na změnu konstelace skupiny (třídy)</w:t>
      </w:r>
    </w:p>
    <w:p w14:paraId="0FCBA2C8" w14:textId="77777777" w:rsidR="00204C60" w:rsidRPr="0004443F" w:rsidRDefault="00204C60" w:rsidP="00204C60">
      <w:pPr>
        <w:rPr>
          <w:lang w:eastAsia="cs-CZ"/>
        </w:rPr>
      </w:pPr>
      <w:r w:rsidRPr="0004443F">
        <w:rPr>
          <w:lang w:eastAsia="cs-CZ"/>
        </w:rPr>
        <w:tab/>
      </w:r>
    </w:p>
    <w:p w14:paraId="6D94030A" w14:textId="59222B83" w:rsidR="00EF5482" w:rsidRDefault="00EF5482" w:rsidP="00EF5482"/>
    <w:p w14:paraId="0EEC1A5B" w14:textId="12BBDFC4" w:rsidR="00511EEB" w:rsidRDefault="00511EEB" w:rsidP="00EF5482"/>
    <w:p w14:paraId="21EF2A8B" w14:textId="6E063072" w:rsidR="00EF5482" w:rsidRPr="0004443F" w:rsidRDefault="00EF5482" w:rsidP="00EF5482">
      <w:pPr>
        <w:rPr>
          <w:b/>
          <w:sz w:val="28"/>
          <w:szCs w:val="28"/>
        </w:rPr>
      </w:pPr>
      <w:bookmarkStart w:id="0" w:name="_GoBack"/>
      <w:bookmarkEnd w:id="0"/>
      <w:r w:rsidRPr="0004443F">
        <w:rPr>
          <w:b/>
          <w:sz w:val="28"/>
          <w:szCs w:val="28"/>
        </w:rPr>
        <w:t>Cílové skupiny MPP</w:t>
      </w:r>
    </w:p>
    <w:p w14:paraId="6F3FE46B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 </w:t>
      </w:r>
    </w:p>
    <w:p w14:paraId="012AD97B" w14:textId="77777777" w:rsidR="00EF5482" w:rsidRPr="0004443F" w:rsidRDefault="00EF5482" w:rsidP="00EF5482">
      <w:pPr>
        <w:pStyle w:val="Normln1"/>
        <w:numPr>
          <w:ilvl w:val="0"/>
          <w:numId w:val="38"/>
        </w:numPr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Žáci </w:t>
      </w:r>
    </w:p>
    <w:p w14:paraId="63E5F9DB" w14:textId="77777777" w:rsidR="00EF5482" w:rsidRPr="0004443F" w:rsidRDefault="00EF5482" w:rsidP="00EF5482">
      <w:pPr>
        <w:pStyle w:val="Nadpis4"/>
        <w:rPr>
          <w:sz w:val="24"/>
          <w:szCs w:val="24"/>
        </w:rPr>
      </w:pPr>
      <w:r w:rsidRPr="0004443F">
        <w:rPr>
          <w:sz w:val="24"/>
          <w:szCs w:val="24"/>
        </w:rPr>
        <w:t>A. Dlouhodobé akce</w:t>
      </w:r>
    </w:p>
    <w:p w14:paraId="08AF2CEA" w14:textId="77777777" w:rsidR="00EF5482" w:rsidRPr="0004443F" w:rsidRDefault="00EF5482" w:rsidP="00EF5482">
      <w:pPr>
        <w:pStyle w:val="Nadpis5"/>
        <w:rPr>
          <w:sz w:val="24"/>
          <w:szCs w:val="24"/>
        </w:rPr>
      </w:pPr>
      <w:r w:rsidRPr="0004443F">
        <w:rPr>
          <w:sz w:val="24"/>
          <w:szCs w:val="24"/>
        </w:rPr>
        <w:t>Září</w:t>
      </w:r>
    </w:p>
    <w:p w14:paraId="435AD098" w14:textId="77777777" w:rsidR="00EF5482" w:rsidRPr="0004443F" w:rsidRDefault="00EF5482" w:rsidP="00EF5482">
      <w:pPr>
        <w:numPr>
          <w:ilvl w:val="0"/>
          <w:numId w:val="15"/>
        </w:numPr>
      </w:pPr>
      <w:r w:rsidRPr="0004443F">
        <w:t>1. ročník: Prvouka – vztahy mezi členy rodiny, spolužáky</w:t>
      </w:r>
    </w:p>
    <w:p w14:paraId="0E012AEB" w14:textId="77777777" w:rsidR="00EF5482" w:rsidRPr="0004443F" w:rsidRDefault="00EF5482" w:rsidP="00EF5482">
      <w:pPr>
        <w:numPr>
          <w:ilvl w:val="0"/>
          <w:numId w:val="15"/>
        </w:numPr>
      </w:pPr>
      <w:r w:rsidRPr="0004443F">
        <w:t>2. ročník: Prvouka – bezpečně do školy</w:t>
      </w:r>
    </w:p>
    <w:p w14:paraId="5DD828B9" w14:textId="77777777" w:rsidR="00EF5482" w:rsidRPr="0004443F" w:rsidRDefault="00EF5482" w:rsidP="00EF5482">
      <w:pPr>
        <w:numPr>
          <w:ilvl w:val="0"/>
          <w:numId w:val="15"/>
        </w:numPr>
      </w:pPr>
      <w:r w:rsidRPr="0004443F">
        <w:t>3. ročník: Prvouka – vztahy mezi lidmi</w:t>
      </w:r>
    </w:p>
    <w:p w14:paraId="489F399E" w14:textId="1AF5171F" w:rsidR="00EF5482" w:rsidRPr="0004443F" w:rsidRDefault="00EF5482" w:rsidP="00EF5482">
      <w:pPr>
        <w:numPr>
          <w:ilvl w:val="0"/>
          <w:numId w:val="15"/>
        </w:numPr>
      </w:pPr>
      <w:r w:rsidRPr="0004443F">
        <w:t>4. ročník: Vlastivěda</w:t>
      </w:r>
      <w:r w:rsidR="00D2036D">
        <w:t xml:space="preserve"> </w:t>
      </w:r>
      <w:r w:rsidRPr="0004443F">
        <w:t>- lidské vztahy, občanská společnost</w:t>
      </w:r>
    </w:p>
    <w:p w14:paraId="1F723845" w14:textId="4784D335" w:rsidR="00EF5482" w:rsidRPr="0004443F" w:rsidRDefault="00EF5482" w:rsidP="00EF5482">
      <w:pPr>
        <w:numPr>
          <w:ilvl w:val="0"/>
          <w:numId w:val="15"/>
        </w:numPr>
      </w:pPr>
      <w:r w:rsidRPr="0004443F">
        <w:t>8. ročník: Zahájení celoročního programu „Finanční gramotnost“, nejen poznat nové finanční produkty, zodpovědné hospodaření v rodině, schopnost dokázat se domluvit, výchova k finanční zodpovědnosti a k zodpovědnosti i k úctě v rodině, dějepis - jsme Evropané</w:t>
      </w:r>
    </w:p>
    <w:p w14:paraId="7BE568AF" w14:textId="2FB93BE0" w:rsidR="00EF5482" w:rsidRDefault="00EF5482" w:rsidP="00EF5482">
      <w:pPr>
        <w:numPr>
          <w:ilvl w:val="0"/>
          <w:numId w:val="15"/>
        </w:numPr>
      </w:pPr>
      <w:r w:rsidRPr="0004443F">
        <w:t xml:space="preserve"> 9. ročník: Dějepis, OV – občan a právo, principy demokracie, svět práce</w:t>
      </w:r>
      <w:r w:rsidR="00D2036D">
        <w:t xml:space="preserve"> </w:t>
      </w:r>
      <w:r w:rsidRPr="0004443F">
        <w:t>- příprava na volbu povolání</w:t>
      </w:r>
    </w:p>
    <w:p w14:paraId="1EF3ABB5" w14:textId="240018A8" w:rsidR="00D0181B" w:rsidRPr="0004443F" w:rsidRDefault="00D0181B" w:rsidP="00EF5482">
      <w:pPr>
        <w:numPr>
          <w:ilvl w:val="0"/>
          <w:numId w:val="15"/>
        </w:numPr>
      </w:pPr>
      <w:r>
        <w:t>Využití multifukčního hřiště – průřezově všemi ročníky</w:t>
      </w:r>
    </w:p>
    <w:p w14:paraId="2AEDF591" w14:textId="77777777" w:rsidR="00EF5482" w:rsidRPr="0004443F" w:rsidRDefault="00EF5482" w:rsidP="00EF5482">
      <w:pPr>
        <w:numPr>
          <w:ilvl w:val="0"/>
          <w:numId w:val="15"/>
        </w:numPr>
      </w:pPr>
      <w:r w:rsidRPr="0004443F">
        <w:t>Propagace sportovních kroužků jako prevence rizikového chování</w:t>
      </w:r>
    </w:p>
    <w:p w14:paraId="05F2760C" w14:textId="77777777" w:rsidR="00EF5482" w:rsidRPr="0004443F" w:rsidRDefault="00EF5482" w:rsidP="00EF5482">
      <w:pPr>
        <w:numPr>
          <w:ilvl w:val="0"/>
          <w:numId w:val="15"/>
        </w:numPr>
      </w:pPr>
      <w:r w:rsidRPr="0004443F">
        <w:t>Prezentace dalších kroužků jako prevence rizikového chování</w:t>
      </w:r>
    </w:p>
    <w:p w14:paraId="41A770F1" w14:textId="211F98B8" w:rsidR="00EF5482" w:rsidRPr="0004443F" w:rsidRDefault="00EF5482" w:rsidP="00EF5482">
      <w:pPr>
        <w:numPr>
          <w:ilvl w:val="0"/>
          <w:numId w:val="15"/>
        </w:numPr>
      </w:pPr>
      <w:r w:rsidRPr="0004443F">
        <w:t xml:space="preserve">ŠD: Seznámení dětí, navazování nových </w:t>
      </w:r>
      <w:proofErr w:type="spellStart"/>
      <w:proofErr w:type="gramStart"/>
      <w:r w:rsidRPr="0004443F">
        <w:t>přátelství</w:t>
      </w:r>
      <w:r w:rsidR="00321BE0">
        <w:t>,společné</w:t>
      </w:r>
      <w:proofErr w:type="spellEnd"/>
      <w:proofErr w:type="gramEnd"/>
      <w:r w:rsidR="00321BE0">
        <w:t xml:space="preserve"> akce- dle věku</w:t>
      </w:r>
    </w:p>
    <w:p w14:paraId="1BF862B3" w14:textId="77777777" w:rsidR="00397A5D" w:rsidRDefault="00914FBF" w:rsidP="00397A5D">
      <w:pPr>
        <w:numPr>
          <w:ilvl w:val="0"/>
          <w:numId w:val="15"/>
        </w:numPr>
        <w:ind w:left="714" w:hanging="357"/>
      </w:pPr>
      <w:r>
        <w:t>6.-9. ročník IZS ve spolupráci s MČ Praha 2 – chování v mimořádných situacích, první pomoc, bezpečné chování</w:t>
      </w:r>
    </w:p>
    <w:p w14:paraId="396AFB8C" w14:textId="5B3F06E5" w:rsidR="00C168A7" w:rsidRDefault="00C168A7" w:rsidP="00397A5D">
      <w:pPr>
        <w:numPr>
          <w:ilvl w:val="0"/>
          <w:numId w:val="15"/>
        </w:numPr>
        <w:ind w:left="714" w:hanging="357"/>
      </w:pPr>
      <w:r>
        <w:t>Adaptační aktivity v rámci šestých ročníků /TU, metodik prevence/</w:t>
      </w:r>
    </w:p>
    <w:p w14:paraId="600CA9AA" w14:textId="1A96862B" w:rsidR="00C168A7" w:rsidRDefault="00C168A7" w:rsidP="00EF5482">
      <w:pPr>
        <w:numPr>
          <w:ilvl w:val="0"/>
          <w:numId w:val="15"/>
        </w:numPr>
        <w:spacing w:after="280"/>
      </w:pPr>
      <w:r>
        <w:t>Podpora mimoškolní činnosti žáků i aktivit mimo výuku v rámci školy-informace žákům i rodičům a postupné zahajování jednotlivých aktivit</w:t>
      </w:r>
    </w:p>
    <w:p w14:paraId="60AF8B93" w14:textId="77777777" w:rsidR="00EF5482" w:rsidRPr="0004443F" w:rsidRDefault="00EF5482" w:rsidP="00EF5482">
      <w:pPr>
        <w:pStyle w:val="Nadpis5"/>
        <w:rPr>
          <w:sz w:val="24"/>
          <w:szCs w:val="24"/>
        </w:rPr>
      </w:pPr>
      <w:r w:rsidRPr="0004443F">
        <w:rPr>
          <w:sz w:val="24"/>
          <w:szCs w:val="24"/>
        </w:rPr>
        <w:t>Říjen</w:t>
      </w:r>
    </w:p>
    <w:p w14:paraId="498A8122" w14:textId="1C62FB1E" w:rsidR="00EF5482" w:rsidRPr="0004443F" w:rsidRDefault="00EF5482" w:rsidP="00EF5482">
      <w:pPr>
        <w:numPr>
          <w:ilvl w:val="0"/>
          <w:numId w:val="30"/>
        </w:numPr>
      </w:pPr>
      <w:r w:rsidRPr="0004443F">
        <w:t>Podpora zahájení mimoškolní činnosti</w:t>
      </w:r>
      <w:r w:rsidR="00D2036D">
        <w:t xml:space="preserve"> </w:t>
      </w:r>
      <w:r w:rsidRPr="0004443F">
        <w:t>- učitelé ve svých třídách</w:t>
      </w:r>
    </w:p>
    <w:p w14:paraId="6188E36B" w14:textId="77777777" w:rsidR="00EF5482" w:rsidRPr="0004443F" w:rsidRDefault="00EF5482" w:rsidP="00EF5482">
      <w:pPr>
        <w:numPr>
          <w:ilvl w:val="0"/>
          <w:numId w:val="30"/>
        </w:numPr>
      </w:pPr>
      <w:r w:rsidRPr="0004443F">
        <w:t xml:space="preserve">4. ročník: „Z housenky motýlem“- MP </w:t>
      </w:r>
      <w:proofErr w:type="spellStart"/>
      <w:r w:rsidRPr="0004443F">
        <w:t>Education</w:t>
      </w:r>
      <w:proofErr w:type="spellEnd"/>
    </w:p>
    <w:p w14:paraId="5B89798E" w14:textId="18C1278E" w:rsidR="00EF5482" w:rsidRDefault="00EF5482" w:rsidP="00EF5482">
      <w:pPr>
        <w:numPr>
          <w:ilvl w:val="0"/>
          <w:numId w:val="30"/>
        </w:numPr>
      </w:pPr>
      <w:r w:rsidRPr="0004443F">
        <w:t xml:space="preserve">5. ročník: „jsi online“- MP </w:t>
      </w:r>
      <w:proofErr w:type="spellStart"/>
      <w:r w:rsidRPr="0004443F">
        <w:t>Education</w:t>
      </w:r>
      <w:proofErr w:type="spellEnd"/>
      <w:r>
        <w:t xml:space="preserve">, dopravní bezpečnost </w:t>
      </w:r>
      <w:r w:rsidR="007B3B77">
        <w:t>–</w:t>
      </w:r>
      <w:r>
        <w:t xml:space="preserve"> projekt</w:t>
      </w:r>
    </w:p>
    <w:p w14:paraId="451735CC" w14:textId="77777777" w:rsidR="007B3B77" w:rsidRDefault="007B3B77" w:rsidP="007B3B77">
      <w:pPr>
        <w:numPr>
          <w:ilvl w:val="0"/>
          <w:numId w:val="30"/>
        </w:numPr>
        <w:spacing w:after="280"/>
      </w:pPr>
      <w:r>
        <w:t>Preventivní program pro 7.-9. ročníky-dospívání</w:t>
      </w:r>
    </w:p>
    <w:p w14:paraId="36EF4959" w14:textId="77777777" w:rsidR="007B3B77" w:rsidRPr="0004443F" w:rsidRDefault="007B3B77" w:rsidP="007B3B77">
      <w:pPr>
        <w:ind w:left="360"/>
      </w:pPr>
    </w:p>
    <w:p w14:paraId="440915D3" w14:textId="0D51454B" w:rsidR="00EF5482" w:rsidRPr="0004443F" w:rsidRDefault="00EF5482" w:rsidP="00EF5482">
      <w:pPr>
        <w:numPr>
          <w:ilvl w:val="0"/>
          <w:numId w:val="30"/>
        </w:numPr>
      </w:pPr>
      <w:r w:rsidRPr="0004443F">
        <w:t>6. ročník: projekt „Pravěk“</w:t>
      </w:r>
    </w:p>
    <w:p w14:paraId="2B97264E" w14:textId="57CE1C79" w:rsidR="00EF5482" w:rsidRPr="0004443F" w:rsidRDefault="00EF5482" w:rsidP="00EF5482">
      <w:pPr>
        <w:numPr>
          <w:ilvl w:val="0"/>
          <w:numId w:val="30"/>
        </w:numPr>
      </w:pPr>
      <w:r w:rsidRPr="0004443F">
        <w:t xml:space="preserve">7. ročník: </w:t>
      </w:r>
      <w:proofErr w:type="spellStart"/>
      <w:r w:rsidRPr="0004443F">
        <w:t>Čj</w:t>
      </w:r>
      <w:proofErr w:type="spellEnd"/>
      <w:r w:rsidRPr="0004443F">
        <w:t xml:space="preserve"> – Úmluva o právech dítěte, </w:t>
      </w:r>
      <w:r w:rsidR="007B3B77">
        <w:t>d</w:t>
      </w:r>
      <w:r w:rsidRPr="0004443F">
        <w:t>ějepis – problematika svobodných matek</w:t>
      </w:r>
    </w:p>
    <w:p w14:paraId="60A55254" w14:textId="77777777" w:rsidR="00EF5482" w:rsidRPr="0004443F" w:rsidRDefault="00EF5482" w:rsidP="00EF5482">
      <w:pPr>
        <w:numPr>
          <w:ilvl w:val="0"/>
          <w:numId w:val="30"/>
        </w:numPr>
      </w:pPr>
      <w:r w:rsidRPr="0004443F">
        <w:t>8. ročník: Finanční gramotnost</w:t>
      </w:r>
    </w:p>
    <w:p w14:paraId="4154521B" w14:textId="43633186" w:rsidR="00EF5482" w:rsidRPr="0004443F" w:rsidRDefault="00EF5482" w:rsidP="00EF5482">
      <w:pPr>
        <w:numPr>
          <w:ilvl w:val="0"/>
          <w:numId w:val="30"/>
        </w:numPr>
      </w:pPr>
      <w:r w:rsidRPr="0004443F">
        <w:t>8. a 9. ročník: Výchova k zodpovědnosti za své i partnerovo zdraví</w:t>
      </w:r>
      <w:r>
        <w:t xml:space="preserve"> </w:t>
      </w:r>
      <w:r w:rsidRPr="0004443F">
        <w:t>- preventivní přednášky s odborníkem</w:t>
      </w:r>
    </w:p>
    <w:p w14:paraId="5ADEBDBC" w14:textId="77777777" w:rsidR="00EF5482" w:rsidRPr="0004443F" w:rsidRDefault="00EF5482" w:rsidP="00EF5482">
      <w:pPr>
        <w:numPr>
          <w:ilvl w:val="0"/>
          <w:numId w:val="30"/>
        </w:numPr>
      </w:pPr>
      <w:r w:rsidRPr="0004443F">
        <w:t>9. ročník: Právní vědomí – seminář</w:t>
      </w:r>
    </w:p>
    <w:p w14:paraId="2E21ACAA" w14:textId="4F6FC123" w:rsidR="00EF5482" w:rsidRPr="0004443F" w:rsidRDefault="00EF5482" w:rsidP="00EF5482">
      <w:pPr>
        <w:numPr>
          <w:ilvl w:val="0"/>
          <w:numId w:val="30"/>
        </w:numPr>
      </w:pPr>
      <w:r w:rsidRPr="0004443F">
        <w:t>6. ročník: Čas proměn, Na startu mužnosti</w:t>
      </w:r>
      <w:r w:rsidR="00D2036D">
        <w:t xml:space="preserve"> </w:t>
      </w:r>
      <w:r w:rsidRPr="0004443F">
        <w:t>- preventivní semináře</w:t>
      </w:r>
      <w:r>
        <w:t xml:space="preserve"> </w:t>
      </w:r>
      <w:r w:rsidRPr="0004443F">
        <w:t xml:space="preserve">- MP </w:t>
      </w:r>
      <w:proofErr w:type="spellStart"/>
      <w:r w:rsidRPr="0004443F">
        <w:t>Education</w:t>
      </w:r>
      <w:proofErr w:type="spellEnd"/>
    </w:p>
    <w:p w14:paraId="5CE9C7A7" w14:textId="77777777" w:rsidR="00EF5482" w:rsidRPr="0004443F" w:rsidRDefault="00EF5482" w:rsidP="00EF5482">
      <w:pPr>
        <w:numPr>
          <w:ilvl w:val="0"/>
          <w:numId w:val="30"/>
        </w:numPr>
      </w:pPr>
      <w:r w:rsidRPr="0004443F">
        <w:t>ŠD: Spolupráce, řešení případných konfliktů</w:t>
      </w:r>
    </w:p>
    <w:p w14:paraId="0F9D3FF7" w14:textId="77777777" w:rsidR="00EF5482" w:rsidRPr="0004443F" w:rsidRDefault="00EF5482" w:rsidP="00EF5482">
      <w:pPr>
        <w:numPr>
          <w:ilvl w:val="0"/>
          <w:numId w:val="30"/>
        </w:numPr>
        <w:spacing w:after="280"/>
      </w:pPr>
      <w:r w:rsidRPr="0004443F">
        <w:t>Bezpečně s městskou policií</w:t>
      </w:r>
    </w:p>
    <w:p w14:paraId="3A6F9C19" w14:textId="77777777" w:rsidR="00EF5482" w:rsidRPr="0004443F" w:rsidRDefault="00EF5482" w:rsidP="00EF5482">
      <w:pPr>
        <w:pStyle w:val="Nadpis5"/>
        <w:rPr>
          <w:sz w:val="24"/>
          <w:szCs w:val="24"/>
        </w:rPr>
      </w:pPr>
      <w:r w:rsidRPr="0004443F">
        <w:rPr>
          <w:sz w:val="24"/>
          <w:szCs w:val="24"/>
        </w:rPr>
        <w:t>Listopad</w:t>
      </w:r>
    </w:p>
    <w:p w14:paraId="66C42C7E" w14:textId="77777777" w:rsidR="00EF5482" w:rsidRPr="0004443F" w:rsidRDefault="00EF5482" w:rsidP="00EF5482">
      <w:pPr>
        <w:numPr>
          <w:ilvl w:val="0"/>
          <w:numId w:val="27"/>
        </w:numPr>
      </w:pPr>
      <w:r w:rsidRPr="0004443F">
        <w:t>1. ročník: Prvouka – Bezpečnost při pohybu na veřejných prostranstvích, dopravní výchova, zásady bezpečného chování</w:t>
      </w:r>
    </w:p>
    <w:p w14:paraId="0EEBCD92" w14:textId="5A2DF267" w:rsidR="00EF5482" w:rsidRPr="0004443F" w:rsidRDefault="00EF5482" w:rsidP="00EF5482">
      <w:pPr>
        <w:numPr>
          <w:ilvl w:val="0"/>
          <w:numId w:val="27"/>
        </w:numPr>
      </w:pPr>
      <w:r w:rsidRPr="0004443F">
        <w:t>2. ročník: Prvouka</w:t>
      </w:r>
      <w:r w:rsidR="00D2036D">
        <w:t xml:space="preserve"> </w:t>
      </w:r>
      <w:r w:rsidRPr="0004443F">
        <w:t>- morální rozvoj, mezilidské vztahy</w:t>
      </w:r>
    </w:p>
    <w:p w14:paraId="073A0DD1" w14:textId="77777777" w:rsidR="00EF5482" w:rsidRPr="0004443F" w:rsidRDefault="00EF5482" w:rsidP="00EF5482">
      <w:pPr>
        <w:numPr>
          <w:ilvl w:val="0"/>
          <w:numId w:val="27"/>
        </w:numPr>
      </w:pPr>
      <w:r w:rsidRPr="0004443F">
        <w:t>3. ročník: Čtení – Pýcha třídy – šikana</w:t>
      </w:r>
    </w:p>
    <w:p w14:paraId="5930D21B" w14:textId="0823A2EC" w:rsidR="00EF5482" w:rsidRPr="0004443F" w:rsidRDefault="00EF5482" w:rsidP="00EF5482">
      <w:pPr>
        <w:numPr>
          <w:ilvl w:val="0"/>
          <w:numId w:val="27"/>
        </w:numPr>
      </w:pPr>
      <w:r w:rsidRPr="0004443F">
        <w:t>4. ročník Vlastivěda</w:t>
      </w:r>
      <w:r w:rsidR="00D2036D">
        <w:t xml:space="preserve"> </w:t>
      </w:r>
      <w:r w:rsidRPr="0004443F">
        <w:t xml:space="preserve">- </w:t>
      </w:r>
      <w:proofErr w:type="spellStart"/>
      <w:r w:rsidRPr="0004443F">
        <w:t>multikulturalita</w:t>
      </w:r>
      <w:proofErr w:type="spellEnd"/>
      <w:r w:rsidRPr="0004443F">
        <w:t>, tolerance k vyznání</w:t>
      </w:r>
    </w:p>
    <w:p w14:paraId="40F94514" w14:textId="77777777" w:rsidR="00EF5482" w:rsidRPr="0004443F" w:rsidRDefault="00EF5482" w:rsidP="00EF5482">
      <w:pPr>
        <w:numPr>
          <w:ilvl w:val="0"/>
          <w:numId w:val="27"/>
        </w:numPr>
      </w:pPr>
      <w:r w:rsidRPr="0004443F">
        <w:t xml:space="preserve">5. ročník: Přírodověda – člověk a jeho zdraví </w:t>
      </w:r>
    </w:p>
    <w:p w14:paraId="35DBDFFE" w14:textId="718EA382" w:rsidR="00EF5482" w:rsidRPr="0004443F" w:rsidRDefault="00EF5482" w:rsidP="00EF5482">
      <w:pPr>
        <w:numPr>
          <w:ilvl w:val="0"/>
          <w:numId w:val="27"/>
        </w:numPr>
      </w:pPr>
      <w:r w:rsidRPr="0004443F">
        <w:t>5.</w:t>
      </w:r>
      <w:r>
        <w:t xml:space="preserve"> </w:t>
      </w:r>
      <w:r w:rsidRPr="0004443F">
        <w:t xml:space="preserve">ročník: Prevence šikany a </w:t>
      </w:r>
      <w:proofErr w:type="spellStart"/>
      <w:r w:rsidRPr="0004443F">
        <w:t>kyberšikany</w:t>
      </w:r>
      <w:proofErr w:type="spellEnd"/>
      <w:r w:rsidR="00D2036D">
        <w:t xml:space="preserve"> </w:t>
      </w:r>
      <w:r w:rsidRPr="0004443F">
        <w:t>- seminář</w:t>
      </w:r>
    </w:p>
    <w:p w14:paraId="4F2CD0F0" w14:textId="636D4220" w:rsidR="00EF5482" w:rsidRPr="0004443F" w:rsidRDefault="00EF5482" w:rsidP="00EF5482">
      <w:pPr>
        <w:numPr>
          <w:ilvl w:val="0"/>
          <w:numId w:val="27"/>
        </w:numPr>
      </w:pPr>
      <w:r w:rsidRPr="0004443F">
        <w:t>7. ročník: Já a moje já</w:t>
      </w:r>
      <w:r w:rsidR="00D2036D">
        <w:t xml:space="preserve"> </w:t>
      </w:r>
      <w:r w:rsidRPr="0004443F">
        <w:t xml:space="preserve">- preventivní semináře, preventivní semináře MP </w:t>
      </w:r>
      <w:proofErr w:type="spellStart"/>
      <w:r w:rsidRPr="0004443F">
        <w:t>Education</w:t>
      </w:r>
      <w:proofErr w:type="spellEnd"/>
      <w:r w:rsidRPr="0004443F">
        <w:t xml:space="preserve"> </w:t>
      </w:r>
    </w:p>
    <w:p w14:paraId="055873D6" w14:textId="77777777" w:rsidR="00EF5482" w:rsidRPr="0004443F" w:rsidRDefault="00EF5482" w:rsidP="00EF5482">
      <w:pPr>
        <w:numPr>
          <w:ilvl w:val="0"/>
          <w:numId w:val="27"/>
        </w:numPr>
      </w:pPr>
      <w:r w:rsidRPr="0004443F">
        <w:t>6.</w:t>
      </w:r>
      <w:r>
        <w:t xml:space="preserve"> </w:t>
      </w:r>
      <w:r w:rsidRPr="0004443F">
        <w:t>ročník: Budování vztahů ve třídě a rozvoj týmové spolupráce</w:t>
      </w:r>
    </w:p>
    <w:p w14:paraId="2D609AC1" w14:textId="77777777" w:rsidR="00EF5482" w:rsidRPr="0004443F" w:rsidRDefault="00EF5482" w:rsidP="00EF5482">
      <w:pPr>
        <w:numPr>
          <w:ilvl w:val="0"/>
          <w:numId w:val="27"/>
        </w:numPr>
      </w:pPr>
      <w:r w:rsidRPr="0004443F">
        <w:t>ŠD</w:t>
      </w:r>
      <w:r>
        <w:t xml:space="preserve"> </w:t>
      </w:r>
      <w:r w:rsidRPr="0004443F">
        <w:t>- dopravní výchova</w:t>
      </w:r>
    </w:p>
    <w:p w14:paraId="6B54794D" w14:textId="35283B07" w:rsidR="007B3B77" w:rsidRDefault="00EF5482" w:rsidP="00397A5D">
      <w:pPr>
        <w:numPr>
          <w:ilvl w:val="0"/>
          <w:numId w:val="27"/>
        </w:numPr>
        <w:ind w:left="714" w:hanging="357"/>
      </w:pPr>
      <w:r w:rsidRPr="0004443F">
        <w:t>Den válečných ve</w:t>
      </w:r>
      <w:r>
        <w:t xml:space="preserve">teránů - výchova k vlastenectví </w:t>
      </w:r>
      <w:r w:rsidRPr="0004443F">
        <w:t>proti militarismu, k úctě národním dějinám – celá škola</w:t>
      </w:r>
    </w:p>
    <w:p w14:paraId="6E1DB8ED" w14:textId="460B28C7" w:rsidR="00EF5482" w:rsidRPr="0004443F" w:rsidRDefault="007B3B77" w:rsidP="00EF5482">
      <w:pPr>
        <w:numPr>
          <w:ilvl w:val="0"/>
          <w:numId w:val="27"/>
        </w:numPr>
        <w:spacing w:after="280"/>
      </w:pPr>
      <w:r>
        <w:t>Sběr starého papíru</w:t>
      </w:r>
      <w:r w:rsidR="00D2036D">
        <w:t xml:space="preserve"> </w:t>
      </w:r>
      <w:r>
        <w:t>- celoškolní akce, ekologie, ekonomika</w:t>
      </w:r>
      <w:r w:rsidR="00EF5482" w:rsidRPr="0004443F">
        <w:t xml:space="preserve"> </w:t>
      </w:r>
    </w:p>
    <w:p w14:paraId="054C3BA3" w14:textId="77777777" w:rsidR="00EF5482" w:rsidRPr="0004443F" w:rsidRDefault="00EF5482" w:rsidP="00EF5482">
      <w:pPr>
        <w:pStyle w:val="Nadpis5"/>
        <w:rPr>
          <w:sz w:val="24"/>
          <w:szCs w:val="24"/>
        </w:rPr>
      </w:pPr>
      <w:r w:rsidRPr="0004443F">
        <w:rPr>
          <w:sz w:val="24"/>
          <w:szCs w:val="24"/>
        </w:rPr>
        <w:t>Prosinec</w:t>
      </w:r>
    </w:p>
    <w:p w14:paraId="5898801B" w14:textId="23833CA6" w:rsidR="00EF5482" w:rsidRPr="0004443F" w:rsidRDefault="00EF5482" w:rsidP="00914FBF">
      <w:pPr>
        <w:ind w:left="720"/>
      </w:pPr>
    </w:p>
    <w:p w14:paraId="6D7765DF" w14:textId="278A667B" w:rsidR="00EF5482" w:rsidRPr="0004443F" w:rsidRDefault="00EF5482" w:rsidP="00EF5482">
      <w:pPr>
        <w:numPr>
          <w:ilvl w:val="0"/>
          <w:numId w:val="22"/>
        </w:numPr>
      </w:pPr>
      <w:r w:rsidRPr="0004443F">
        <w:t>Dle vhodnosti zařadit v jednotlivých třídách vánoční tématiku se zaměřením na výchovu k toleranci, vnímání odlišností kultur</w:t>
      </w:r>
      <w:r w:rsidR="007B3B77">
        <w:t>, event. celoškolní aktivita výtvarná či hudební</w:t>
      </w:r>
    </w:p>
    <w:p w14:paraId="188C0297" w14:textId="77777777" w:rsidR="00EF5482" w:rsidRPr="0004443F" w:rsidRDefault="00EF5482" w:rsidP="00EF5482">
      <w:pPr>
        <w:numPr>
          <w:ilvl w:val="0"/>
          <w:numId w:val="22"/>
        </w:numPr>
      </w:pPr>
      <w:r w:rsidRPr="0004443F">
        <w:t>3. ročník: Sloh – Ochrana před návykovými látkami a jejich škodlivé účinky (kouření, alkohol)</w:t>
      </w:r>
    </w:p>
    <w:p w14:paraId="4E4C27F5" w14:textId="1C485D41" w:rsidR="00EF5482" w:rsidRPr="0004443F" w:rsidRDefault="00EF5482" w:rsidP="00EF5482">
      <w:pPr>
        <w:numPr>
          <w:ilvl w:val="0"/>
          <w:numId w:val="22"/>
        </w:numPr>
      </w:pPr>
      <w:r w:rsidRPr="0004443F">
        <w:t>4. ročník: Vlastivěda</w:t>
      </w:r>
      <w:r w:rsidR="00D2036D">
        <w:t xml:space="preserve"> </w:t>
      </w:r>
      <w:r w:rsidRPr="0004443F">
        <w:t>- principy demokracie</w:t>
      </w:r>
    </w:p>
    <w:p w14:paraId="5AA5B852" w14:textId="77777777" w:rsidR="00EF5482" w:rsidRPr="0004443F" w:rsidRDefault="00EF5482" w:rsidP="00EF5482">
      <w:pPr>
        <w:numPr>
          <w:ilvl w:val="0"/>
          <w:numId w:val="22"/>
        </w:numPr>
      </w:pPr>
      <w:r w:rsidRPr="0004443F">
        <w:t>5.</w:t>
      </w:r>
      <w:r>
        <w:t xml:space="preserve"> ročník: Život bez cigaret</w:t>
      </w:r>
    </w:p>
    <w:p w14:paraId="229D0539" w14:textId="77777777" w:rsidR="00EF5482" w:rsidRPr="0004443F" w:rsidRDefault="00EF5482" w:rsidP="00EF5482">
      <w:pPr>
        <w:numPr>
          <w:ilvl w:val="0"/>
          <w:numId w:val="22"/>
        </w:numPr>
      </w:pPr>
      <w:r w:rsidRPr="0004443F">
        <w:t>6. ročník: Svoboda nebo závislost</w:t>
      </w:r>
      <w:r>
        <w:t xml:space="preserve"> </w:t>
      </w:r>
      <w:r w:rsidRPr="0004443F">
        <w:t>- preventivní semináře</w:t>
      </w:r>
    </w:p>
    <w:p w14:paraId="7CDE109A" w14:textId="77777777" w:rsidR="00EF5482" w:rsidRPr="0004443F" w:rsidRDefault="00EF5482" w:rsidP="00EF5482">
      <w:pPr>
        <w:numPr>
          <w:ilvl w:val="0"/>
          <w:numId w:val="22"/>
        </w:numPr>
      </w:pPr>
      <w:r w:rsidRPr="0004443F">
        <w:t>7. ročník: Řešení konfliktů v rodině</w:t>
      </w:r>
    </w:p>
    <w:p w14:paraId="6E2FED49" w14:textId="7C64E752" w:rsidR="00EF5482" w:rsidRPr="0004443F" w:rsidRDefault="00EF5482" w:rsidP="00EF5482">
      <w:pPr>
        <w:numPr>
          <w:ilvl w:val="0"/>
          <w:numId w:val="22"/>
        </w:numPr>
      </w:pPr>
      <w:r w:rsidRPr="0004443F">
        <w:t>8.</w:t>
      </w:r>
      <w:r>
        <w:t xml:space="preserve"> </w:t>
      </w:r>
      <w:r w:rsidRPr="0004443F">
        <w:t>ročník: Prevence rizikového chování</w:t>
      </w:r>
      <w:r w:rsidR="00D2036D">
        <w:t xml:space="preserve"> </w:t>
      </w:r>
      <w:r w:rsidRPr="0004443F">
        <w:t>- seminář, finanční gramotnost</w:t>
      </w:r>
    </w:p>
    <w:p w14:paraId="3FAF07C6" w14:textId="77777777" w:rsidR="00EF5482" w:rsidRPr="0004443F" w:rsidRDefault="00EF5482" w:rsidP="00EF5482">
      <w:pPr>
        <w:numPr>
          <w:ilvl w:val="0"/>
          <w:numId w:val="22"/>
        </w:numPr>
      </w:pPr>
      <w:r w:rsidRPr="0004443F">
        <w:t>ŠD: Seznámení s ván. tradicemi, tlumení rozdílů mezi dětmi z různých sociálních vrstev</w:t>
      </w:r>
    </w:p>
    <w:p w14:paraId="38CA1351" w14:textId="61F2F062" w:rsidR="00EF5482" w:rsidRDefault="00EF5482" w:rsidP="00397A5D">
      <w:pPr>
        <w:numPr>
          <w:ilvl w:val="0"/>
          <w:numId w:val="22"/>
        </w:numPr>
        <w:ind w:left="714" w:hanging="357"/>
      </w:pPr>
      <w:r w:rsidRPr="0004443F">
        <w:t xml:space="preserve">4.- 9. </w:t>
      </w:r>
      <w:r>
        <w:t xml:space="preserve">ročník: </w:t>
      </w:r>
      <w:r w:rsidRPr="0004443F">
        <w:t>IZS, chování za mimořádných situací</w:t>
      </w:r>
      <w:r w:rsidR="007B3B77">
        <w:t xml:space="preserve"> – oživení dosavadních vědomostí/TU</w:t>
      </w:r>
    </w:p>
    <w:p w14:paraId="3FFCC594" w14:textId="264C9B4E" w:rsidR="007B3B77" w:rsidRDefault="007B3B77" w:rsidP="00EF5482">
      <w:pPr>
        <w:numPr>
          <w:ilvl w:val="0"/>
          <w:numId w:val="22"/>
        </w:numPr>
        <w:spacing w:after="280"/>
      </w:pPr>
      <w:r>
        <w:t>Charitativní sváteční bazar</w:t>
      </w:r>
    </w:p>
    <w:p w14:paraId="63EEB7D4" w14:textId="77777777" w:rsidR="00397A5D" w:rsidRPr="0004443F" w:rsidRDefault="00397A5D" w:rsidP="00397A5D">
      <w:pPr>
        <w:spacing w:after="280"/>
        <w:ind w:left="720"/>
      </w:pPr>
    </w:p>
    <w:p w14:paraId="3B53E2D7" w14:textId="77777777" w:rsidR="00EF5482" w:rsidRPr="0004443F" w:rsidRDefault="00EF5482" w:rsidP="00EF5482">
      <w:pPr>
        <w:pStyle w:val="Nadpis5"/>
        <w:rPr>
          <w:sz w:val="24"/>
          <w:szCs w:val="24"/>
        </w:rPr>
      </w:pPr>
      <w:r w:rsidRPr="0004443F">
        <w:rPr>
          <w:sz w:val="24"/>
          <w:szCs w:val="24"/>
        </w:rPr>
        <w:t>Leden</w:t>
      </w:r>
    </w:p>
    <w:p w14:paraId="1C3238D6" w14:textId="5C1C2D20" w:rsidR="00EF5482" w:rsidRPr="0004443F" w:rsidRDefault="00EF5482" w:rsidP="00EF5482">
      <w:pPr>
        <w:numPr>
          <w:ilvl w:val="0"/>
          <w:numId w:val="37"/>
        </w:numPr>
      </w:pPr>
      <w:r w:rsidRPr="0004443F">
        <w:t>1. ročník: výchova k osobní hygieně, zodpovědnosti za zdraví</w:t>
      </w:r>
    </w:p>
    <w:p w14:paraId="4DBB1E57" w14:textId="650E6693" w:rsidR="00EF5482" w:rsidRPr="0004443F" w:rsidRDefault="00EF5482" w:rsidP="00EF5482">
      <w:pPr>
        <w:numPr>
          <w:ilvl w:val="0"/>
          <w:numId w:val="37"/>
        </w:numPr>
      </w:pPr>
      <w:r w:rsidRPr="0004443F">
        <w:t>2. ročník: Poznávej a chraň</w:t>
      </w:r>
      <w:r w:rsidR="00D2036D">
        <w:t xml:space="preserve"> </w:t>
      </w:r>
      <w:r w:rsidRPr="0004443F">
        <w:t>- s městskou policií</w:t>
      </w:r>
    </w:p>
    <w:p w14:paraId="1E87DD14" w14:textId="7481F2AF" w:rsidR="00EF5482" w:rsidRPr="0004443F" w:rsidRDefault="00EF5482" w:rsidP="00EF5482">
      <w:pPr>
        <w:numPr>
          <w:ilvl w:val="0"/>
          <w:numId w:val="37"/>
        </w:numPr>
      </w:pPr>
      <w:r w:rsidRPr="0004443F">
        <w:t>5. ročník: Př</w:t>
      </w:r>
      <w:r>
        <w:t>írodověda</w:t>
      </w:r>
      <w:r w:rsidR="00D2036D">
        <w:t xml:space="preserve"> </w:t>
      </w:r>
      <w:r>
        <w:t>- člověk a jeho zdraví</w:t>
      </w:r>
      <w:r w:rsidRPr="0004443F">
        <w:t>, psychohygiena</w:t>
      </w:r>
    </w:p>
    <w:p w14:paraId="5D390A33" w14:textId="77777777" w:rsidR="00EF5482" w:rsidRPr="0004443F" w:rsidRDefault="00EF5482" w:rsidP="00EF5482">
      <w:pPr>
        <w:numPr>
          <w:ilvl w:val="0"/>
          <w:numId w:val="37"/>
        </w:numPr>
      </w:pPr>
      <w:r w:rsidRPr="0004443F">
        <w:t xml:space="preserve">8. ročník: Finanční gramotnost, Občanská výchova – právní minimum, </w:t>
      </w:r>
    </w:p>
    <w:p w14:paraId="704940BC" w14:textId="44F003C7" w:rsidR="00EF5482" w:rsidRPr="0004443F" w:rsidRDefault="00EF5482" w:rsidP="00EF5482">
      <w:pPr>
        <w:numPr>
          <w:ilvl w:val="0"/>
          <w:numId w:val="37"/>
        </w:numPr>
      </w:pPr>
      <w:r w:rsidRPr="0004443F">
        <w:t xml:space="preserve">9. ročník: </w:t>
      </w:r>
      <w:r w:rsidR="00581BF2">
        <w:t>Výchova ke zdraví</w:t>
      </w:r>
      <w:r w:rsidRPr="0004443F">
        <w:t> – pohlavní choroby</w:t>
      </w:r>
      <w:r w:rsidR="00581BF2">
        <w:t>, prevence, zodpovědné chování</w:t>
      </w:r>
      <w:r w:rsidRPr="0004443F">
        <w:t>, Český jazyk – sloh-primární prevence sociálně patologických jevů (alkohol, 1.</w:t>
      </w:r>
      <w:r>
        <w:t xml:space="preserve"> </w:t>
      </w:r>
      <w:r w:rsidRPr="0004443F">
        <w:t>pomoc při otravě alkoholem), Dějepis – rasová nesnášenlivost, zločiny proti lidskosti</w:t>
      </w:r>
    </w:p>
    <w:p w14:paraId="45454FF4" w14:textId="77777777" w:rsidR="00EF5482" w:rsidRPr="0004443F" w:rsidRDefault="00EF5482" w:rsidP="00EF5482">
      <w:pPr>
        <w:numPr>
          <w:ilvl w:val="0"/>
          <w:numId w:val="37"/>
        </w:numPr>
        <w:spacing w:after="280"/>
      </w:pPr>
      <w:r w:rsidRPr="0004443F">
        <w:t>ŠD: V rámci her pomoc méně úspěšným žákům</w:t>
      </w:r>
    </w:p>
    <w:p w14:paraId="0F190D99" w14:textId="77777777" w:rsidR="00EF5482" w:rsidRPr="0004443F" w:rsidRDefault="00EF5482" w:rsidP="00EF5482">
      <w:pPr>
        <w:pStyle w:val="Nadpis5"/>
        <w:rPr>
          <w:b w:val="0"/>
          <w:i w:val="0"/>
          <w:sz w:val="24"/>
          <w:szCs w:val="24"/>
        </w:rPr>
      </w:pPr>
      <w:r w:rsidRPr="0004443F">
        <w:rPr>
          <w:sz w:val="24"/>
          <w:szCs w:val="24"/>
        </w:rPr>
        <w:t>Únor</w:t>
      </w:r>
      <w:r w:rsidRPr="0004443F">
        <w:rPr>
          <w:b w:val="0"/>
          <w:i w:val="0"/>
          <w:sz w:val="24"/>
          <w:szCs w:val="24"/>
        </w:rPr>
        <w:t xml:space="preserve"> </w:t>
      </w:r>
    </w:p>
    <w:p w14:paraId="4F2B64C6" w14:textId="55FD6DFA" w:rsidR="00EF5482" w:rsidRPr="0004443F" w:rsidRDefault="00EF5482" w:rsidP="00EF5482">
      <w:pPr>
        <w:numPr>
          <w:ilvl w:val="0"/>
          <w:numId w:val="37"/>
        </w:numPr>
      </w:pPr>
      <w:r w:rsidRPr="0004443F">
        <w:t>9.</w:t>
      </w:r>
      <w:r>
        <w:t xml:space="preserve"> </w:t>
      </w:r>
      <w:r w:rsidRPr="0004443F">
        <w:t>ročník: Výchova k zodpovědnosti za své zdraví i za zdraví partnerů</w:t>
      </w:r>
    </w:p>
    <w:p w14:paraId="4EC5D0A0" w14:textId="7670EBAE" w:rsidR="00EF5482" w:rsidRPr="0004443F" w:rsidRDefault="00EF5482" w:rsidP="00EF5482">
      <w:pPr>
        <w:numPr>
          <w:ilvl w:val="0"/>
          <w:numId w:val="37"/>
        </w:numPr>
      </w:pPr>
      <w:r w:rsidRPr="0004443F">
        <w:t>8.</w:t>
      </w:r>
      <w:r>
        <w:t xml:space="preserve"> </w:t>
      </w:r>
      <w:r w:rsidRPr="0004443F">
        <w:t>ročník: Finanční gramotnost</w:t>
      </w:r>
    </w:p>
    <w:p w14:paraId="15E17C05" w14:textId="77777777" w:rsidR="00EF5482" w:rsidRPr="0004443F" w:rsidRDefault="00EF5482" w:rsidP="00EF5482">
      <w:pPr>
        <w:pStyle w:val="Nadpis5"/>
        <w:rPr>
          <w:sz w:val="24"/>
          <w:szCs w:val="24"/>
        </w:rPr>
      </w:pPr>
      <w:r w:rsidRPr="0004443F">
        <w:rPr>
          <w:sz w:val="24"/>
          <w:szCs w:val="24"/>
        </w:rPr>
        <w:t>Březen</w:t>
      </w:r>
    </w:p>
    <w:p w14:paraId="065F82E4" w14:textId="2C8A15E3" w:rsidR="00EF5482" w:rsidRPr="0004443F" w:rsidRDefault="00EF5482" w:rsidP="00EF5482">
      <w:pPr>
        <w:numPr>
          <w:ilvl w:val="0"/>
          <w:numId w:val="17"/>
        </w:numPr>
      </w:pPr>
      <w:r w:rsidRPr="0004443F">
        <w:t xml:space="preserve">1. ročník: </w:t>
      </w:r>
      <w:r w:rsidR="00581BF2">
        <w:t>E</w:t>
      </w:r>
      <w:r w:rsidRPr="0004443F">
        <w:t>lementární znalosti o lidském těle</w:t>
      </w:r>
      <w:r w:rsidR="00581BF2">
        <w:t>, hygiena, bezpečné aktivity</w:t>
      </w:r>
    </w:p>
    <w:p w14:paraId="192D2BB7" w14:textId="77777777" w:rsidR="00EF5482" w:rsidRPr="0004443F" w:rsidRDefault="00EF5482" w:rsidP="00EF5482">
      <w:pPr>
        <w:numPr>
          <w:ilvl w:val="0"/>
          <w:numId w:val="17"/>
        </w:numPr>
      </w:pPr>
      <w:r w:rsidRPr="0004443F">
        <w:t>2. ročník: Prvouka – elementární znalosti o lidském těle</w:t>
      </w:r>
    </w:p>
    <w:p w14:paraId="74F2B882" w14:textId="77777777" w:rsidR="00EF5482" w:rsidRPr="0004443F" w:rsidRDefault="00EF5482" w:rsidP="00EF5482">
      <w:pPr>
        <w:numPr>
          <w:ilvl w:val="0"/>
          <w:numId w:val="17"/>
        </w:numPr>
      </w:pPr>
      <w:r w:rsidRPr="0004443F">
        <w:t>3. ročník: Sloh – přivolání pomoci v situacích ohrožení</w:t>
      </w:r>
    </w:p>
    <w:p w14:paraId="1E9D59CD" w14:textId="77777777" w:rsidR="00EF5482" w:rsidRPr="0004443F" w:rsidRDefault="00EF5482" w:rsidP="00EF5482">
      <w:pPr>
        <w:numPr>
          <w:ilvl w:val="0"/>
          <w:numId w:val="17"/>
        </w:numPr>
      </w:pPr>
      <w:r w:rsidRPr="0004443F">
        <w:t>5. ročník: Přírodověda – Výživa a zdraví, základy rodinné a sexuální výchovy</w:t>
      </w:r>
    </w:p>
    <w:p w14:paraId="158AC9A5" w14:textId="77777777" w:rsidR="00EF5482" w:rsidRPr="0004443F" w:rsidRDefault="00EF5482" w:rsidP="00EF5482">
      <w:pPr>
        <w:numPr>
          <w:ilvl w:val="0"/>
          <w:numId w:val="17"/>
        </w:numPr>
      </w:pPr>
      <w:r w:rsidRPr="0004443F">
        <w:t xml:space="preserve">6. ročník: Anglický jazyk – Valentýn, </w:t>
      </w:r>
    </w:p>
    <w:p w14:paraId="08666CF3" w14:textId="77777777" w:rsidR="00EF5482" w:rsidRPr="0004443F" w:rsidRDefault="00EF5482" w:rsidP="00EF5482">
      <w:pPr>
        <w:numPr>
          <w:ilvl w:val="0"/>
          <w:numId w:val="17"/>
        </w:numPr>
      </w:pPr>
      <w:r w:rsidRPr="0004443F">
        <w:t>8. ročník: Zeměpis – Obyvatelstvo, menšiny, sekty, Dějepis – psychologie davu</w:t>
      </w:r>
    </w:p>
    <w:p w14:paraId="5C6E6DFB" w14:textId="77777777" w:rsidR="00EF5482" w:rsidRPr="0004443F" w:rsidRDefault="00EF5482" w:rsidP="00EF5482">
      <w:pPr>
        <w:numPr>
          <w:ilvl w:val="0"/>
          <w:numId w:val="17"/>
        </w:numPr>
      </w:pPr>
      <w:r w:rsidRPr="0004443F">
        <w:t>9. ročník: Zeměpis – terorismus, konflikty zemí a národů, náboženství, Výtvarná výchova – výtvarné práce reflektující vztahy, procesy a změny ve třídě, Dějepis – diskriminace</w:t>
      </w:r>
    </w:p>
    <w:p w14:paraId="137E2FDF" w14:textId="2C40EF59" w:rsidR="00EF5482" w:rsidRPr="0004443F" w:rsidRDefault="00EF5482" w:rsidP="00EF5482">
      <w:pPr>
        <w:numPr>
          <w:ilvl w:val="0"/>
          <w:numId w:val="17"/>
        </w:numPr>
      </w:pPr>
      <w:r w:rsidRPr="0004443F">
        <w:t xml:space="preserve">1. stupeň: Pletení pomlázek s Městskou policií Prahy 2- </w:t>
      </w:r>
      <w:r w:rsidR="00581BF2">
        <w:t>poznávání</w:t>
      </w:r>
      <w:r w:rsidRPr="0004443F">
        <w:t xml:space="preserve"> </w:t>
      </w:r>
      <w:r w:rsidR="00581BF2">
        <w:t>staročeských</w:t>
      </w:r>
      <w:r w:rsidRPr="0004443F">
        <w:t xml:space="preserve"> tradic, úcta k práci, vzájemná spolupráce</w:t>
      </w:r>
    </w:p>
    <w:p w14:paraId="6AFF30E3" w14:textId="4DA77504" w:rsidR="00EF5482" w:rsidRPr="0004443F" w:rsidRDefault="00EF5482" w:rsidP="00EF5482">
      <w:pPr>
        <w:numPr>
          <w:ilvl w:val="0"/>
          <w:numId w:val="17"/>
        </w:numPr>
      </w:pPr>
      <w:r w:rsidRPr="0004443F">
        <w:t>3. až 9. ročník: festival „Jeden svět na školách“- největší lidskoprávní festival v</w:t>
      </w:r>
      <w:r w:rsidR="001D3087">
        <w:t> </w:t>
      </w:r>
      <w:r w:rsidRPr="0004443F">
        <w:t>Evropě</w:t>
      </w:r>
      <w:r w:rsidR="001D3087">
        <w:t xml:space="preserve"> </w:t>
      </w:r>
    </w:p>
    <w:p w14:paraId="5B035B1E" w14:textId="77777777" w:rsidR="00EF5482" w:rsidRPr="0004443F" w:rsidRDefault="00EF5482" w:rsidP="00EF5482">
      <w:pPr>
        <w:numPr>
          <w:ilvl w:val="0"/>
          <w:numId w:val="17"/>
        </w:numPr>
      </w:pPr>
      <w:r w:rsidRPr="0004443F">
        <w:t>ŠD: Upevňování dobrých vztahů mezi dětmi</w:t>
      </w:r>
    </w:p>
    <w:p w14:paraId="753B1993" w14:textId="77777777" w:rsidR="00EF5482" w:rsidRPr="0004443F" w:rsidRDefault="00EF5482" w:rsidP="00EF5482">
      <w:pPr>
        <w:pStyle w:val="Nadpis5"/>
        <w:rPr>
          <w:sz w:val="24"/>
          <w:szCs w:val="24"/>
        </w:rPr>
      </w:pPr>
      <w:r w:rsidRPr="0004443F">
        <w:rPr>
          <w:sz w:val="24"/>
          <w:szCs w:val="24"/>
        </w:rPr>
        <w:t>Duben</w:t>
      </w:r>
    </w:p>
    <w:p w14:paraId="7D811AF4" w14:textId="77777777" w:rsidR="00EF5482" w:rsidRPr="0004443F" w:rsidRDefault="00EF5482" w:rsidP="00EF5482">
      <w:pPr>
        <w:numPr>
          <w:ilvl w:val="0"/>
          <w:numId w:val="16"/>
        </w:numPr>
      </w:pPr>
      <w:r w:rsidRPr="0004443F">
        <w:t>1. ročník: Prvouka – vhodné a nevhodné trávení volného času</w:t>
      </w:r>
    </w:p>
    <w:p w14:paraId="5CF3EE29" w14:textId="522AFB74" w:rsidR="00EF5482" w:rsidRPr="0004443F" w:rsidRDefault="00EF5482" w:rsidP="00EF5482">
      <w:pPr>
        <w:numPr>
          <w:ilvl w:val="0"/>
          <w:numId w:val="16"/>
        </w:numPr>
      </w:pPr>
      <w:r w:rsidRPr="0004443F">
        <w:t>5. ročník: Přírodověda</w:t>
      </w:r>
      <w:r w:rsidR="00D2036D">
        <w:t xml:space="preserve"> </w:t>
      </w:r>
      <w:r w:rsidRPr="0004443F">
        <w:t>- člověk a jeho zdraví, jednotlivé etapy života</w:t>
      </w:r>
    </w:p>
    <w:p w14:paraId="15048DEA" w14:textId="77777777" w:rsidR="00EF5482" w:rsidRPr="0004443F" w:rsidRDefault="00EF5482" w:rsidP="00EF5482">
      <w:pPr>
        <w:numPr>
          <w:ilvl w:val="0"/>
          <w:numId w:val="16"/>
        </w:numPr>
      </w:pPr>
      <w:r w:rsidRPr="0004443F">
        <w:t>6. ročník: Zeměpis – Rasismus, Dějepis – kolegialita s postiženými</w:t>
      </w:r>
    </w:p>
    <w:p w14:paraId="6AC4F683" w14:textId="77777777" w:rsidR="00EF5482" w:rsidRPr="0004443F" w:rsidRDefault="00EF5482" w:rsidP="00EF5482">
      <w:pPr>
        <w:numPr>
          <w:ilvl w:val="0"/>
          <w:numId w:val="16"/>
        </w:numPr>
      </w:pPr>
      <w:r w:rsidRPr="0004443F">
        <w:t>7. ročník: Občanská výchova – zneužívání návykových látek, Dějepis – soužití lidí různého vyznání</w:t>
      </w:r>
    </w:p>
    <w:p w14:paraId="2131FBC0" w14:textId="3C03BE78" w:rsidR="00EF5482" w:rsidRPr="0004443F" w:rsidRDefault="00EF5482" w:rsidP="00EF5482">
      <w:pPr>
        <w:numPr>
          <w:ilvl w:val="0"/>
          <w:numId w:val="16"/>
        </w:numPr>
      </w:pPr>
      <w:r w:rsidRPr="0004443F">
        <w:t xml:space="preserve">8. ročník: Občanská výchova – zdravá výživa, pojištění, Anglický jazyk – Pravidla, </w:t>
      </w:r>
      <w:proofErr w:type="spellStart"/>
      <w:r w:rsidRPr="0004443F">
        <w:t>Čj</w:t>
      </w:r>
      <w:proofErr w:type="spellEnd"/>
      <w:r w:rsidRPr="0004443F">
        <w:t xml:space="preserve"> – počítačové pirátství, etika, dějepis – emancipace žen,</w:t>
      </w:r>
      <w:r w:rsidR="00581BF2">
        <w:t xml:space="preserve"> různá</w:t>
      </w:r>
      <w:r w:rsidRPr="0004443F">
        <w:t xml:space="preserve"> náboženství</w:t>
      </w:r>
    </w:p>
    <w:p w14:paraId="1593A77B" w14:textId="77777777" w:rsidR="00EF5482" w:rsidRPr="0004443F" w:rsidRDefault="00EF5482" w:rsidP="00EF5482">
      <w:pPr>
        <w:numPr>
          <w:ilvl w:val="0"/>
          <w:numId w:val="16"/>
        </w:numPr>
      </w:pPr>
      <w:r w:rsidRPr="0004443F">
        <w:t>9. ročník: Občanská výchova – zneužívání návykových látek, Český jazyk – prevence sociálně patologických jevů, rovnocennost všech etnických skupin a kultur, Dějepis – kult osobnosti</w:t>
      </w:r>
    </w:p>
    <w:p w14:paraId="207C5182" w14:textId="76AEDA3B" w:rsidR="00EF5482" w:rsidRPr="0004443F" w:rsidRDefault="00EF5482" w:rsidP="00581BF2">
      <w:pPr>
        <w:ind w:left="360"/>
      </w:pPr>
    </w:p>
    <w:p w14:paraId="5C4FB2B4" w14:textId="77777777" w:rsidR="00EF5482" w:rsidRPr="0004443F" w:rsidRDefault="00EF5482" w:rsidP="00EF5482">
      <w:pPr>
        <w:numPr>
          <w:ilvl w:val="0"/>
          <w:numId w:val="16"/>
        </w:numPr>
      </w:pPr>
      <w:r w:rsidRPr="0004443F">
        <w:t>8. a 9. ročník: „Než začneš“, preventivní přednášky s odborníkem</w:t>
      </w:r>
    </w:p>
    <w:p w14:paraId="7887925B" w14:textId="32BEA8EB" w:rsidR="00EF5482" w:rsidRDefault="00EF5482" w:rsidP="00397A5D">
      <w:pPr>
        <w:numPr>
          <w:ilvl w:val="0"/>
          <w:numId w:val="16"/>
        </w:numPr>
        <w:ind w:left="714" w:hanging="357"/>
      </w:pPr>
      <w:r w:rsidRPr="0004443F">
        <w:t>ŠD: Orientace v dopravním provozu, řešení dopravních situací OVOV: soutěž všestranné sportovní zdatnosti – impuls k rozvoji tělesné zdatnosti</w:t>
      </w:r>
    </w:p>
    <w:p w14:paraId="57630893" w14:textId="047465B9" w:rsidR="00D0181B" w:rsidRPr="0004443F" w:rsidRDefault="00D0181B" w:rsidP="00397A5D">
      <w:pPr>
        <w:numPr>
          <w:ilvl w:val="0"/>
          <w:numId w:val="16"/>
        </w:numPr>
        <w:ind w:left="714" w:hanging="357"/>
      </w:pPr>
      <w:r>
        <w:t>Využití multifunkčního hřiště – průřezově všemi ročníky</w:t>
      </w:r>
    </w:p>
    <w:p w14:paraId="0406ADA4" w14:textId="303B2A7F" w:rsidR="00EF5482" w:rsidRPr="0004443F" w:rsidRDefault="00EF5482" w:rsidP="00EF5482">
      <w:pPr>
        <w:numPr>
          <w:ilvl w:val="0"/>
          <w:numId w:val="16"/>
        </w:numPr>
        <w:spacing w:after="280"/>
      </w:pPr>
      <w:r w:rsidRPr="0004443F">
        <w:t>sběr starého papíru</w:t>
      </w:r>
      <w:r w:rsidR="00581BF2">
        <w:t>/ pokud budou vhodné podmínky/</w:t>
      </w:r>
      <w:r w:rsidRPr="0004443F">
        <w:t xml:space="preserve"> – environmentální povědomí, spolupráce, úcta k přírodě a k</w:t>
      </w:r>
      <w:r w:rsidR="007B3B77">
        <w:t> </w:t>
      </w:r>
      <w:r w:rsidRPr="0004443F">
        <w:t>práci</w:t>
      </w:r>
      <w:r w:rsidR="007B3B77">
        <w:t xml:space="preserve"> – případně přeložit na květen</w:t>
      </w:r>
    </w:p>
    <w:p w14:paraId="0F40145E" w14:textId="77777777" w:rsidR="00EF5482" w:rsidRPr="0004443F" w:rsidRDefault="00EF5482" w:rsidP="00EF5482">
      <w:pPr>
        <w:pStyle w:val="Nadpis5"/>
        <w:rPr>
          <w:sz w:val="24"/>
          <w:szCs w:val="24"/>
        </w:rPr>
      </w:pPr>
      <w:r w:rsidRPr="0004443F">
        <w:rPr>
          <w:sz w:val="24"/>
          <w:szCs w:val="24"/>
        </w:rPr>
        <w:t>Květen</w:t>
      </w:r>
    </w:p>
    <w:p w14:paraId="43149CC1" w14:textId="62A6CDE6" w:rsidR="00D0181B" w:rsidRDefault="00EF5482" w:rsidP="00EF5482">
      <w:pPr>
        <w:numPr>
          <w:ilvl w:val="0"/>
          <w:numId w:val="2"/>
        </w:numPr>
      </w:pPr>
      <w:r w:rsidRPr="0004443F">
        <w:t xml:space="preserve">Výjezdy na ŠVP – </w:t>
      </w:r>
      <w:r w:rsidR="007B3B77">
        <w:t>stmelování třídních kolektivů</w:t>
      </w:r>
    </w:p>
    <w:p w14:paraId="285A1EEF" w14:textId="06DB9076" w:rsidR="00EF5482" w:rsidRPr="0004443F" w:rsidRDefault="00D0181B" w:rsidP="00EF5482">
      <w:pPr>
        <w:numPr>
          <w:ilvl w:val="0"/>
          <w:numId w:val="2"/>
        </w:numPr>
      </w:pPr>
      <w:r>
        <w:t>Využití zahrady</w:t>
      </w:r>
      <w:r w:rsidR="00581BF2">
        <w:t xml:space="preserve">, </w:t>
      </w:r>
      <w:proofErr w:type="spellStart"/>
      <w:r w:rsidR="00581BF2">
        <w:t>vnitoblokového</w:t>
      </w:r>
      <w:proofErr w:type="spellEnd"/>
      <w:r>
        <w:t xml:space="preserve"> a multifunkčního hřiště – průřezově všemi ročníky</w:t>
      </w:r>
      <w:r w:rsidR="001D3087">
        <w:t xml:space="preserve"> </w:t>
      </w:r>
    </w:p>
    <w:p w14:paraId="246186ED" w14:textId="77777777" w:rsidR="00EF5482" w:rsidRPr="0004443F" w:rsidRDefault="00EF5482" w:rsidP="00EF5482">
      <w:pPr>
        <w:numPr>
          <w:ilvl w:val="0"/>
          <w:numId w:val="2"/>
        </w:numPr>
      </w:pPr>
      <w:r w:rsidRPr="0004443F">
        <w:t>1. až 9. ročník: Pražské povstání, ukončení 2. světové války- pietní akce (Český rozhlas, památník bratří Čapků, Památník v ul. Anny Letenské, Národní památník na Vítkově,…)posilování pocitu sounáležitosti se zemí, kde žijeme, úcta, čest</w:t>
      </w:r>
    </w:p>
    <w:p w14:paraId="2F50DE91" w14:textId="77777777" w:rsidR="00EF5482" w:rsidRPr="0004443F" w:rsidRDefault="00EF5482" w:rsidP="00EF5482">
      <w:pPr>
        <w:numPr>
          <w:ilvl w:val="0"/>
          <w:numId w:val="2"/>
        </w:numPr>
      </w:pPr>
      <w:r w:rsidRPr="0004443F">
        <w:t xml:space="preserve">2. ročník: Čtení – Srdce pro maminku, </w:t>
      </w:r>
      <w:proofErr w:type="spellStart"/>
      <w:r w:rsidRPr="0004443F">
        <w:t>Prv</w:t>
      </w:r>
      <w:proofErr w:type="spellEnd"/>
      <w:r w:rsidRPr="0004443F">
        <w:t xml:space="preserve"> – chráněné krajinné oblasti</w:t>
      </w:r>
    </w:p>
    <w:p w14:paraId="4C77248F" w14:textId="77777777" w:rsidR="00EF5482" w:rsidRPr="0004443F" w:rsidRDefault="00EF5482" w:rsidP="00EF5482">
      <w:pPr>
        <w:numPr>
          <w:ilvl w:val="0"/>
          <w:numId w:val="2"/>
        </w:numPr>
      </w:pPr>
      <w:r w:rsidRPr="0004443F">
        <w:t>3. ročník: Prvouka – člověk a jeho zdraví</w:t>
      </w:r>
    </w:p>
    <w:p w14:paraId="11C27185" w14:textId="77777777" w:rsidR="00EF5482" w:rsidRPr="0004443F" w:rsidRDefault="00EF5482" w:rsidP="00EF5482">
      <w:pPr>
        <w:numPr>
          <w:ilvl w:val="0"/>
          <w:numId w:val="2"/>
        </w:numPr>
      </w:pPr>
      <w:r w:rsidRPr="0004443F">
        <w:t xml:space="preserve">5. ročník: Anglický jazyk – </w:t>
      </w:r>
      <w:proofErr w:type="spellStart"/>
      <w:r w:rsidRPr="0004443F">
        <w:t>People</w:t>
      </w:r>
      <w:proofErr w:type="spellEnd"/>
    </w:p>
    <w:p w14:paraId="6B89C08C" w14:textId="77777777" w:rsidR="00EF5482" w:rsidRPr="0004443F" w:rsidRDefault="00EF5482" w:rsidP="00EF5482">
      <w:pPr>
        <w:numPr>
          <w:ilvl w:val="0"/>
          <w:numId w:val="2"/>
        </w:numPr>
      </w:pPr>
      <w:r w:rsidRPr="0004443F">
        <w:t>6. ročník: Občanská výchova-téma opuštěných dětí, adopce, význam rodiny, osobní ambice</w:t>
      </w:r>
    </w:p>
    <w:p w14:paraId="1EACB4C5" w14:textId="77777777" w:rsidR="00EF5482" w:rsidRPr="0004443F" w:rsidRDefault="00EF5482" w:rsidP="00EF5482">
      <w:pPr>
        <w:numPr>
          <w:ilvl w:val="0"/>
          <w:numId w:val="2"/>
        </w:numPr>
      </w:pPr>
      <w:r w:rsidRPr="0004443F">
        <w:t xml:space="preserve">7. ročník: Občanská výchova – osobní bezpečí, </w:t>
      </w:r>
    </w:p>
    <w:p w14:paraId="629FB16C" w14:textId="77777777" w:rsidR="00EF5482" w:rsidRPr="0004443F" w:rsidRDefault="00EF5482" w:rsidP="00EF5482">
      <w:pPr>
        <w:numPr>
          <w:ilvl w:val="0"/>
          <w:numId w:val="2"/>
        </w:numPr>
      </w:pPr>
      <w:r w:rsidRPr="0004443F">
        <w:t xml:space="preserve">8. ročník: Dějepis 9. ročník: Rodinná výchova – dopravní výchova, Občanská výchova – drogy a sport, Pracovní činnosti- uvědomělá volba studia a povolání, besedy </w:t>
      </w:r>
    </w:p>
    <w:p w14:paraId="291D7BC6" w14:textId="77777777" w:rsidR="00EF5482" w:rsidRPr="0004443F" w:rsidRDefault="00EF5482" w:rsidP="00EF5482">
      <w:pPr>
        <w:spacing w:before="280" w:after="280"/>
        <w:rPr>
          <w:b/>
          <w:i/>
        </w:rPr>
      </w:pPr>
      <w:r w:rsidRPr="0004443F">
        <w:rPr>
          <w:b/>
          <w:i/>
        </w:rPr>
        <w:t>Červen</w:t>
      </w:r>
    </w:p>
    <w:p w14:paraId="6B221BF7" w14:textId="77777777" w:rsidR="00EF5482" w:rsidRPr="0004443F" w:rsidRDefault="00EF5482" w:rsidP="00EF5482">
      <w:pPr>
        <w:numPr>
          <w:ilvl w:val="0"/>
          <w:numId w:val="13"/>
        </w:numPr>
      </w:pPr>
      <w:r w:rsidRPr="0004443F">
        <w:t>3. ročník: Prvouka – sebepoznání, rodina, pravidla pro soužití</w:t>
      </w:r>
    </w:p>
    <w:p w14:paraId="1697C60C" w14:textId="77777777" w:rsidR="00EF5482" w:rsidRPr="0004443F" w:rsidRDefault="00EF5482" w:rsidP="00EF5482">
      <w:pPr>
        <w:numPr>
          <w:ilvl w:val="0"/>
          <w:numId w:val="13"/>
        </w:numPr>
      </w:pPr>
      <w:r w:rsidRPr="0004443F">
        <w:t>4. ročník: Přírodověda – lidské aktivity, problémy životního prostředí</w:t>
      </w:r>
    </w:p>
    <w:p w14:paraId="579582D0" w14:textId="77777777" w:rsidR="00EF5482" w:rsidRPr="0004443F" w:rsidRDefault="00EF5482" w:rsidP="00EF5482">
      <w:pPr>
        <w:numPr>
          <w:ilvl w:val="0"/>
          <w:numId w:val="13"/>
        </w:numPr>
      </w:pPr>
      <w:r w:rsidRPr="0004443F">
        <w:t>6. ročník: Dějepis – stravovací návyky</w:t>
      </w:r>
    </w:p>
    <w:p w14:paraId="1DC85835" w14:textId="77777777" w:rsidR="00EF5482" w:rsidRPr="0004443F" w:rsidRDefault="00EF5482" w:rsidP="00EF5482">
      <w:pPr>
        <w:numPr>
          <w:ilvl w:val="0"/>
          <w:numId w:val="13"/>
        </w:numPr>
      </w:pPr>
      <w:r w:rsidRPr="0004443F">
        <w:t>6. r</w:t>
      </w:r>
      <w:r>
        <w:t>očník – projektový den „Chceme s</w:t>
      </w:r>
      <w:r w:rsidRPr="0004443F">
        <w:t>e dohodnout“ – budování vztahů v kolektivu třídy, posilování sebevědomí</w:t>
      </w:r>
    </w:p>
    <w:p w14:paraId="29EC9949" w14:textId="77777777" w:rsidR="00EF5482" w:rsidRPr="0004443F" w:rsidRDefault="00EF5482" w:rsidP="00EF5482">
      <w:pPr>
        <w:numPr>
          <w:ilvl w:val="0"/>
          <w:numId w:val="13"/>
        </w:numPr>
      </w:pPr>
      <w:r w:rsidRPr="0004443F">
        <w:t>8. ročník: Anglický jazyk – Svět snů, Dějepis – práva menšin, terorismus, práva jednotlivce versus požadavky jednotlivce</w:t>
      </w:r>
    </w:p>
    <w:p w14:paraId="74C1498D" w14:textId="77777777" w:rsidR="00EF5482" w:rsidRPr="0004443F" w:rsidRDefault="00EF5482" w:rsidP="00EF5482">
      <w:pPr>
        <w:numPr>
          <w:ilvl w:val="0"/>
          <w:numId w:val="13"/>
        </w:numPr>
      </w:pPr>
      <w:r w:rsidRPr="0004443F">
        <w:t>9. ročník: Občanská výchova – náboženství, Dějepis – technický pokrok – závislost na počítačích</w:t>
      </w:r>
    </w:p>
    <w:p w14:paraId="362FA3BA" w14:textId="3F73449E" w:rsidR="00EF5482" w:rsidRDefault="00EF5482" w:rsidP="00397A5D">
      <w:pPr>
        <w:numPr>
          <w:ilvl w:val="0"/>
          <w:numId w:val="13"/>
        </w:numPr>
        <w:ind w:left="714" w:hanging="357"/>
      </w:pPr>
      <w:r w:rsidRPr="0004443F">
        <w:t>1. - 9.</w:t>
      </w:r>
      <w:r>
        <w:t xml:space="preserve"> </w:t>
      </w:r>
      <w:r w:rsidRPr="0004443F">
        <w:t>ročník a ŠD: Poučení o bezpečnosti v době prázdnin, rizikovém chování a škodlivosti návykových látek</w:t>
      </w:r>
    </w:p>
    <w:p w14:paraId="0C49EB9E" w14:textId="0DCDB441" w:rsidR="00D0181B" w:rsidRPr="0004443F" w:rsidRDefault="00D0181B" w:rsidP="00D0181B">
      <w:pPr>
        <w:numPr>
          <w:ilvl w:val="0"/>
          <w:numId w:val="13"/>
        </w:numPr>
      </w:pPr>
      <w:r>
        <w:t>Využití zahrady</w:t>
      </w:r>
      <w:r w:rsidR="00581BF2">
        <w:t xml:space="preserve">, </w:t>
      </w:r>
      <w:proofErr w:type="spellStart"/>
      <w:r w:rsidR="00581BF2">
        <w:t>vnitroblokového</w:t>
      </w:r>
      <w:proofErr w:type="spellEnd"/>
      <w:r>
        <w:t xml:space="preserve"> a multifunkčního hřiště – průřezově všemi ročníky</w:t>
      </w:r>
      <w:r w:rsidR="00377987">
        <w:t xml:space="preserve"> na sport i </w:t>
      </w:r>
      <w:r w:rsidR="007B3B77">
        <w:t>na slavnostní</w:t>
      </w:r>
      <w:r w:rsidR="00377987">
        <w:t xml:space="preserve"> a</w:t>
      </w:r>
      <w:r w:rsidR="007B3B77">
        <w:t xml:space="preserve"> zábavné akce ke konci školního roku</w:t>
      </w:r>
    </w:p>
    <w:p w14:paraId="441C49D9" w14:textId="77777777" w:rsidR="00D0181B" w:rsidRPr="0004443F" w:rsidRDefault="00D0181B" w:rsidP="00D0181B">
      <w:pPr>
        <w:spacing w:after="280"/>
        <w:ind w:left="720"/>
      </w:pPr>
    </w:p>
    <w:p w14:paraId="5CA8FA00" w14:textId="2788DDC8" w:rsidR="00EF5482" w:rsidRDefault="00EF5482" w:rsidP="00EF5482">
      <w:pPr>
        <w:pStyle w:val="Nadpis4"/>
        <w:rPr>
          <w:sz w:val="24"/>
          <w:szCs w:val="24"/>
        </w:rPr>
      </w:pPr>
      <w:r w:rsidRPr="0004443F">
        <w:rPr>
          <w:sz w:val="24"/>
          <w:szCs w:val="24"/>
        </w:rPr>
        <w:t>B. Jednorázové akce</w:t>
      </w:r>
      <w:r w:rsidR="00914FBF">
        <w:rPr>
          <w:sz w:val="24"/>
          <w:szCs w:val="24"/>
        </w:rPr>
        <w:t xml:space="preserve"> </w:t>
      </w:r>
      <w:r w:rsidR="00581BF2">
        <w:rPr>
          <w:sz w:val="24"/>
          <w:szCs w:val="24"/>
        </w:rPr>
        <w:t xml:space="preserve">Činnosti podporují všestranný rozvoj jednotlivců, kolektivů tříd a v rámci možností i mezi třídami </w:t>
      </w:r>
    </w:p>
    <w:p w14:paraId="0BED417D" w14:textId="77777777" w:rsidR="00350B9F" w:rsidRPr="00350B9F" w:rsidRDefault="00350B9F" w:rsidP="00350B9F"/>
    <w:p w14:paraId="598BAD43" w14:textId="77777777" w:rsidR="00EF5482" w:rsidRPr="0004443F" w:rsidRDefault="00EF5482" w:rsidP="00EF5482">
      <w:pPr>
        <w:numPr>
          <w:ilvl w:val="0"/>
          <w:numId w:val="11"/>
        </w:numPr>
      </w:pPr>
      <w:r w:rsidRPr="0004443F">
        <w:t>Spolupráce s mateřskými školami</w:t>
      </w:r>
    </w:p>
    <w:p w14:paraId="5E82C652" w14:textId="28E4B1EF" w:rsidR="00EF5482" w:rsidRDefault="00EF5482" w:rsidP="00EF5482">
      <w:pPr>
        <w:numPr>
          <w:ilvl w:val="0"/>
          <w:numId w:val="11"/>
        </w:numPr>
      </w:pPr>
      <w:r w:rsidRPr="0004443F">
        <w:t>Sportovní</w:t>
      </w:r>
      <w:r>
        <w:t xml:space="preserve"> a </w:t>
      </w:r>
      <w:proofErr w:type="gramStart"/>
      <w:r>
        <w:t xml:space="preserve">vědomostní </w:t>
      </w:r>
      <w:r w:rsidRPr="0004443F">
        <w:t xml:space="preserve"> soutěže</w:t>
      </w:r>
      <w:proofErr w:type="gramEnd"/>
    </w:p>
    <w:p w14:paraId="49622BF9" w14:textId="4E7D664B" w:rsidR="00377987" w:rsidRPr="0004443F" w:rsidRDefault="00377987" w:rsidP="00EF5482">
      <w:pPr>
        <w:numPr>
          <w:ilvl w:val="0"/>
          <w:numId w:val="11"/>
        </w:numPr>
      </w:pPr>
      <w:r>
        <w:t xml:space="preserve">Podzimní </w:t>
      </w:r>
      <w:proofErr w:type="gramStart"/>
      <w:r>
        <w:t>hry-Halloween , připravují</w:t>
      </w:r>
      <w:proofErr w:type="gramEnd"/>
      <w:r>
        <w:t xml:space="preserve"> velcí malým</w:t>
      </w:r>
    </w:p>
    <w:p w14:paraId="59FF0F9B" w14:textId="77777777" w:rsidR="00EF5482" w:rsidRPr="0004443F" w:rsidRDefault="00EF5482" w:rsidP="00EF5482">
      <w:pPr>
        <w:numPr>
          <w:ilvl w:val="0"/>
          <w:numId w:val="11"/>
        </w:numPr>
      </w:pPr>
      <w:r w:rsidRPr="0004443F">
        <w:t>Mikulášská nadílka a koledy</w:t>
      </w:r>
    </w:p>
    <w:p w14:paraId="290682A7" w14:textId="45EA641D" w:rsidR="00EF5482" w:rsidRPr="0004443F" w:rsidRDefault="00EF5482" w:rsidP="00EF5482">
      <w:pPr>
        <w:numPr>
          <w:ilvl w:val="0"/>
          <w:numId w:val="11"/>
        </w:numPr>
      </w:pPr>
      <w:r w:rsidRPr="0004443F">
        <w:t>Lyžařský kurz</w:t>
      </w:r>
    </w:p>
    <w:p w14:paraId="79CF163C" w14:textId="77777777" w:rsidR="00EF5482" w:rsidRPr="0004443F" w:rsidRDefault="00EF5482" w:rsidP="00EF5482">
      <w:pPr>
        <w:numPr>
          <w:ilvl w:val="0"/>
          <w:numId w:val="11"/>
        </w:numPr>
      </w:pPr>
      <w:r w:rsidRPr="0004443F">
        <w:t>Školní a tematické výlety</w:t>
      </w:r>
    </w:p>
    <w:p w14:paraId="1894E646" w14:textId="73C9F4D1" w:rsidR="00EF5482" w:rsidRDefault="00EF5482" w:rsidP="00EF5482">
      <w:pPr>
        <w:numPr>
          <w:ilvl w:val="0"/>
          <w:numId w:val="11"/>
        </w:numPr>
      </w:pPr>
      <w:r w:rsidRPr="0004443F">
        <w:t>Divadelní a filmová představení</w:t>
      </w:r>
    </w:p>
    <w:p w14:paraId="25C1DC34" w14:textId="7670CC0C" w:rsidR="00321BE0" w:rsidRPr="0004443F" w:rsidRDefault="00321BE0" w:rsidP="00EF5482">
      <w:pPr>
        <w:numPr>
          <w:ilvl w:val="0"/>
          <w:numId w:val="11"/>
        </w:numPr>
      </w:pPr>
      <w:r>
        <w:t>Slavnostní školní akademie</w:t>
      </w:r>
    </w:p>
    <w:p w14:paraId="2352C341" w14:textId="77777777" w:rsidR="00EF5482" w:rsidRPr="0004443F" w:rsidRDefault="00EF5482" w:rsidP="00EF5482">
      <w:pPr>
        <w:numPr>
          <w:ilvl w:val="0"/>
          <w:numId w:val="11"/>
        </w:numPr>
      </w:pPr>
      <w:r w:rsidRPr="0004443F">
        <w:t>Besedy, exkurze, výlety</w:t>
      </w:r>
    </w:p>
    <w:p w14:paraId="39195474" w14:textId="77777777" w:rsidR="00EF5482" w:rsidRPr="0004443F" w:rsidRDefault="00EF5482" w:rsidP="00EF5482">
      <w:pPr>
        <w:numPr>
          <w:ilvl w:val="0"/>
          <w:numId w:val="11"/>
        </w:numPr>
      </w:pPr>
      <w:r w:rsidRPr="0004443F">
        <w:t>Výtvarné, hudební a jazykové soutěže</w:t>
      </w:r>
    </w:p>
    <w:p w14:paraId="1BC9B6B1" w14:textId="7AD85B53" w:rsidR="00EF5482" w:rsidRPr="0004443F" w:rsidRDefault="00EF5482" w:rsidP="00EF5482">
      <w:pPr>
        <w:numPr>
          <w:ilvl w:val="0"/>
          <w:numId w:val="11"/>
        </w:numPr>
      </w:pPr>
      <w:r w:rsidRPr="0004443F">
        <w:t>Olympiády</w:t>
      </w:r>
      <w:r>
        <w:t xml:space="preserve"> v jednotlivých předmětech</w:t>
      </w:r>
      <w:r w:rsidRPr="0004443F">
        <w:t xml:space="preserve">, </w:t>
      </w:r>
      <w:proofErr w:type="spellStart"/>
      <w:r w:rsidRPr="0004443F">
        <w:t>Pythagoriáda</w:t>
      </w:r>
      <w:proofErr w:type="spellEnd"/>
      <w:r w:rsidRPr="0004443F">
        <w:t>, Klokan</w:t>
      </w:r>
      <w:r w:rsidR="00377987">
        <w:t>- mezinárodní matematická soutěž</w:t>
      </w:r>
      <w:r w:rsidRPr="0004443F">
        <w:t xml:space="preserve">, </w:t>
      </w:r>
      <w:proofErr w:type="spellStart"/>
      <w:proofErr w:type="gramStart"/>
      <w:r>
        <w:t>MaSo</w:t>
      </w:r>
      <w:r w:rsidR="00377987">
        <w:t>,Logická</w:t>
      </w:r>
      <w:proofErr w:type="spellEnd"/>
      <w:proofErr w:type="gramEnd"/>
      <w:r w:rsidR="00377987">
        <w:t xml:space="preserve"> olympiáda</w:t>
      </w:r>
    </w:p>
    <w:p w14:paraId="247261E5" w14:textId="77777777" w:rsidR="00EF5482" w:rsidRPr="0004443F" w:rsidRDefault="00EF5482" w:rsidP="00EF5482">
      <w:pPr>
        <w:numPr>
          <w:ilvl w:val="0"/>
          <w:numId w:val="11"/>
        </w:numPr>
      </w:pPr>
      <w:r w:rsidRPr="0004443F">
        <w:t>Besedy s Městskou policií</w:t>
      </w:r>
    </w:p>
    <w:p w14:paraId="53224D81" w14:textId="77777777" w:rsidR="00EF5482" w:rsidRDefault="00EF5482" w:rsidP="00EF5482">
      <w:pPr>
        <w:numPr>
          <w:ilvl w:val="0"/>
          <w:numId w:val="11"/>
        </w:numPr>
        <w:spacing w:after="280"/>
        <w:rPr>
          <w:bCs/>
        </w:rPr>
      </w:pPr>
      <w:r w:rsidRPr="0004443F">
        <w:rPr>
          <w:bCs/>
        </w:rPr>
        <w:t>OVOV</w:t>
      </w:r>
    </w:p>
    <w:p w14:paraId="32B443FA" w14:textId="77777777" w:rsidR="00321BE0" w:rsidRPr="00321BE0" w:rsidRDefault="00EF5482" w:rsidP="00397A5D">
      <w:pPr>
        <w:pStyle w:val="Nadpis4"/>
        <w:numPr>
          <w:ilvl w:val="0"/>
          <w:numId w:val="0"/>
        </w:numPr>
        <w:ind w:left="864" w:hanging="864"/>
      </w:pPr>
      <w:r w:rsidRPr="0004443F">
        <w:rPr>
          <w:sz w:val="24"/>
          <w:szCs w:val="24"/>
        </w:rPr>
        <w:t>C. Speciální akce</w:t>
      </w:r>
    </w:p>
    <w:p w14:paraId="2A00FBEE" w14:textId="5F1EAE2A" w:rsidR="00534EF3" w:rsidRPr="00534EF3" w:rsidRDefault="00321BE0" w:rsidP="00EF5482">
      <w:pPr>
        <w:pStyle w:val="Nadpis4"/>
        <w:numPr>
          <w:ilvl w:val="0"/>
          <w:numId w:val="7"/>
        </w:numPr>
      </w:pPr>
      <w:r>
        <w:rPr>
          <w:sz w:val="24"/>
          <w:szCs w:val="24"/>
        </w:rPr>
        <w:t>Den s IZS</w:t>
      </w:r>
      <w:r w:rsidR="00D0181B">
        <w:rPr>
          <w:sz w:val="24"/>
          <w:szCs w:val="24"/>
        </w:rPr>
        <w:t xml:space="preserve"> </w:t>
      </w:r>
    </w:p>
    <w:p w14:paraId="66309BFA" w14:textId="77777777" w:rsidR="00EF5482" w:rsidRPr="0004443F" w:rsidRDefault="00EF5482" w:rsidP="00EF5482">
      <w:pPr>
        <w:numPr>
          <w:ilvl w:val="0"/>
          <w:numId w:val="7"/>
        </w:numPr>
      </w:pPr>
      <w:r w:rsidRPr="0004443F">
        <w:t>Velikonoční pletení pomlázek s Městskou policií Prahy 2</w:t>
      </w:r>
    </w:p>
    <w:p w14:paraId="71DCA49A" w14:textId="3AC09F80" w:rsidR="00EF5482" w:rsidRPr="0004443F" w:rsidRDefault="00EF5482" w:rsidP="00EF5482">
      <w:pPr>
        <w:numPr>
          <w:ilvl w:val="0"/>
          <w:numId w:val="7"/>
        </w:numPr>
      </w:pPr>
      <w:r w:rsidRPr="0004443F">
        <w:t>Sběrové akce</w:t>
      </w:r>
      <w:r w:rsidR="00534EF3">
        <w:t>,</w:t>
      </w:r>
      <w:r w:rsidR="004F6DE7">
        <w:t xml:space="preserve"> </w:t>
      </w:r>
      <w:r w:rsidR="00534EF3">
        <w:t>charitativní bazar</w:t>
      </w:r>
    </w:p>
    <w:p w14:paraId="4A300F49" w14:textId="68DEEF4A" w:rsidR="00EF5482" w:rsidRPr="0004443F" w:rsidRDefault="00EF5482" w:rsidP="00EF5482">
      <w:pPr>
        <w:numPr>
          <w:ilvl w:val="0"/>
          <w:numId w:val="7"/>
        </w:numPr>
        <w:spacing w:after="280"/>
      </w:pPr>
      <w:r w:rsidRPr="0004443F">
        <w:t>Chování v mimořádných situacích</w:t>
      </w:r>
      <w:r w:rsidR="00E474D9">
        <w:t xml:space="preserve"> </w:t>
      </w:r>
    </w:p>
    <w:p w14:paraId="30C72D2D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  <w:b/>
          <w:bCs/>
        </w:rPr>
        <w:t>D</w:t>
      </w:r>
      <w:r w:rsidRPr="0004443F">
        <w:rPr>
          <w:rFonts w:ascii="Times New Roman" w:hAnsi="Times New Roman" w:cs="Times New Roman"/>
        </w:rPr>
        <w:t xml:space="preserve">. </w:t>
      </w:r>
      <w:r w:rsidRPr="0004443F">
        <w:rPr>
          <w:rFonts w:ascii="Times New Roman" w:hAnsi="Times New Roman" w:cs="Times New Roman"/>
          <w:b/>
          <w:bCs/>
        </w:rPr>
        <w:t>Volnočasové a mimoškolní aktivity pro žáky</w:t>
      </w:r>
      <w:r w:rsidRPr="0004443F">
        <w:rPr>
          <w:rFonts w:ascii="Times New Roman" w:hAnsi="Times New Roman" w:cs="Times New Roman"/>
        </w:rPr>
        <w:t xml:space="preserve"> </w:t>
      </w:r>
    </w:p>
    <w:p w14:paraId="641CE007" w14:textId="77777777" w:rsidR="00EF5482" w:rsidRPr="0004443F" w:rsidRDefault="00EF5482" w:rsidP="00EF5482">
      <w:pPr>
        <w:numPr>
          <w:ilvl w:val="0"/>
          <w:numId w:val="32"/>
        </w:numPr>
        <w:rPr>
          <w:bCs/>
        </w:rPr>
      </w:pPr>
      <w:r w:rsidRPr="0004443F">
        <w:rPr>
          <w:bCs/>
        </w:rPr>
        <w:t>Nabídka sportovních, výtvarných, přírodovědných a dalších</w:t>
      </w:r>
      <w:r>
        <w:rPr>
          <w:bCs/>
        </w:rPr>
        <w:t xml:space="preserve"> vzdělávacích</w:t>
      </w:r>
      <w:r w:rsidRPr="0004443F">
        <w:rPr>
          <w:bCs/>
        </w:rPr>
        <w:t xml:space="preserve"> kroužků</w:t>
      </w:r>
    </w:p>
    <w:p w14:paraId="42CB4DBA" w14:textId="32C2A1C2" w:rsidR="00EF5482" w:rsidRPr="0004443F" w:rsidRDefault="00EF5482" w:rsidP="00EF5482">
      <w:pPr>
        <w:numPr>
          <w:ilvl w:val="0"/>
          <w:numId w:val="32"/>
        </w:numPr>
        <w:rPr>
          <w:bCs/>
        </w:rPr>
      </w:pPr>
      <w:r w:rsidRPr="0004443F">
        <w:rPr>
          <w:bCs/>
        </w:rPr>
        <w:t>Florbal, basketbal</w:t>
      </w:r>
      <w:r w:rsidR="00534EF3">
        <w:rPr>
          <w:bCs/>
        </w:rPr>
        <w:t xml:space="preserve">, tanec, tenis, judo a další pohybově zaměřené </w:t>
      </w:r>
      <w:r w:rsidR="00321BE0">
        <w:rPr>
          <w:bCs/>
        </w:rPr>
        <w:t>aktivity- klást důraz na zdravý pohyb a životní styl</w:t>
      </w:r>
    </w:p>
    <w:p w14:paraId="0C71A29A" w14:textId="2F5852A5" w:rsidR="00EF5482" w:rsidRPr="0004443F" w:rsidRDefault="00EF5482" w:rsidP="00EF5482">
      <w:pPr>
        <w:numPr>
          <w:ilvl w:val="0"/>
          <w:numId w:val="32"/>
        </w:numPr>
        <w:rPr>
          <w:bCs/>
        </w:rPr>
      </w:pPr>
      <w:r w:rsidRPr="0004443F">
        <w:rPr>
          <w:bCs/>
        </w:rPr>
        <w:t>Sborový zpěv „</w:t>
      </w:r>
      <w:proofErr w:type="spellStart"/>
      <w:r w:rsidRPr="0004443F">
        <w:rPr>
          <w:bCs/>
        </w:rPr>
        <w:t>Coro</w:t>
      </w:r>
      <w:proofErr w:type="spellEnd"/>
      <w:r w:rsidRPr="0004443F">
        <w:rPr>
          <w:bCs/>
        </w:rPr>
        <w:t xml:space="preserve"> </w:t>
      </w:r>
      <w:proofErr w:type="spellStart"/>
      <w:r w:rsidRPr="0004443F">
        <w:rPr>
          <w:bCs/>
        </w:rPr>
        <w:t>Piccolo</w:t>
      </w:r>
      <w:proofErr w:type="spellEnd"/>
      <w:r w:rsidRPr="0004443F">
        <w:rPr>
          <w:bCs/>
        </w:rPr>
        <w:t>“</w:t>
      </w:r>
    </w:p>
    <w:p w14:paraId="511EDF62" w14:textId="77777777" w:rsidR="00EF5482" w:rsidRPr="0004443F" w:rsidRDefault="00EF5482" w:rsidP="00EF5482">
      <w:pPr>
        <w:numPr>
          <w:ilvl w:val="0"/>
          <w:numId w:val="32"/>
        </w:numPr>
        <w:rPr>
          <w:bCs/>
        </w:rPr>
      </w:pPr>
      <w:r w:rsidRPr="0004443F">
        <w:rPr>
          <w:bCs/>
        </w:rPr>
        <w:t>Klíč od Prahy 2</w:t>
      </w:r>
    </w:p>
    <w:p w14:paraId="286CA505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6B03724D" w14:textId="77777777" w:rsidR="00EF5482" w:rsidRPr="0004443F" w:rsidRDefault="00EF5482" w:rsidP="00EF5482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 xml:space="preserve">E. Činnost školního psychologa </w:t>
      </w:r>
    </w:p>
    <w:p w14:paraId="7E44EABB" w14:textId="0AFE1C9A" w:rsidR="00EF5482" w:rsidRPr="0004443F" w:rsidRDefault="00EF5482" w:rsidP="00EF5482">
      <w:pPr>
        <w:numPr>
          <w:ilvl w:val="0"/>
          <w:numId w:val="34"/>
        </w:numPr>
      </w:pPr>
      <w:r w:rsidRPr="0004443F">
        <w:t>snaží se přiblížit psychologické služby žákům, rodičům a pedagogům</w:t>
      </w:r>
      <w:r w:rsidR="00E474D9">
        <w:t>,</w:t>
      </w:r>
      <w:r w:rsidR="00397A5D">
        <w:t xml:space="preserve"> </w:t>
      </w:r>
      <w:r w:rsidR="00E474D9">
        <w:t xml:space="preserve">/ nyní též monitorování klimatu tříd v době po </w:t>
      </w:r>
      <w:r w:rsidR="00534EF3">
        <w:t>nástupu většího množství ukrajinských dětí</w:t>
      </w:r>
      <w:r w:rsidR="00397A5D">
        <w:t xml:space="preserve"> </w:t>
      </w:r>
      <w:r w:rsidR="00E474D9">
        <w:t>ve spolupráci s metodikem prevence, pomoc v této oblasti/</w:t>
      </w:r>
    </w:p>
    <w:p w14:paraId="34EE0464" w14:textId="77777777" w:rsidR="00EF5482" w:rsidRPr="0004443F" w:rsidRDefault="00EF5482" w:rsidP="00EF5482">
      <w:pPr>
        <w:numPr>
          <w:ilvl w:val="0"/>
          <w:numId w:val="34"/>
        </w:numPr>
      </w:pPr>
      <w:r w:rsidRPr="0004443F">
        <w:t>žáci přicházejí s osobními problémy, které je trápí (například s učením, vztahy, ve škole a doma)</w:t>
      </w:r>
    </w:p>
    <w:p w14:paraId="2A2B3EEE" w14:textId="77777777" w:rsidR="00EF5482" w:rsidRPr="0004443F" w:rsidRDefault="00EF5482" w:rsidP="00EF5482">
      <w:pPr>
        <w:numPr>
          <w:ilvl w:val="0"/>
          <w:numId w:val="34"/>
        </w:numPr>
      </w:pPr>
      <w:r w:rsidRPr="0004443F">
        <w:t>může jim být poskytnuta jednorázová konzultace i opakovaná intervence, pokud se dostanou do situací, které neumějí momentálně zvládnout</w:t>
      </w:r>
    </w:p>
    <w:p w14:paraId="5819F8B1" w14:textId="77777777" w:rsidR="00EF5482" w:rsidRPr="0004443F" w:rsidRDefault="00EF5482" w:rsidP="00EF5482">
      <w:pPr>
        <w:numPr>
          <w:ilvl w:val="0"/>
          <w:numId w:val="34"/>
        </w:numPr>
      </w:pPr>
      <w:r w:rsidRPr="0004443F">
        <w:t>psycholog také vstupuje do tříd a pomocí různých aktivit se snaží vytvářet pozitivní školní klima</w:t>
      </w:r>
    </w:p>
    <w:p w14:paraId="77667C08" w14:textId="77777777" w:rsidR="00EF5482" w:rsidRPr="0004443F" w:rsidRDefault="00EF5482" w:rsidP="00EF5482">
      <w:pPr>
        <w:numPr>
          <w:ilvl w:val="0"/>
          <w:numId w:val="34"/>
        </w:numPr>
      </w:pPr>
      <w:r w:rsidRPr="0004443F">
        <w:t>pedagogům poskytuje odbornou a metodickou pomoc v jejich každodenní práci</w:t>
      </w:r>
    </w:p>
    <w:p w14:paraId="31B14807" w14:textId="77777777" w:rsidR="00EF5482" w:rsidRPr="0004443F" w:rsidRDefault="00EF5482" w:rsidP="00EF5482">
      <w:pPr>
        <w:numPr>
          <w:ilvl w:val="0"/>
          <w:numId w:val="34"/>
        </w:numPr>
      </w:pPr>
      <w:r w:rsidRPr="0004443F">
        <w:t>věnuje se také rodičům, poskytuje jim konzultace, podporu při vedení a zvládání dětí, pomoc v komunikaci se školou</w:t>
      </w:r>
    </w:p>
    <w:p w14:paraId="7924F79A" w14:textId="77777777" w:rsidR="00EF5482" w:rsidRPr="0004443F" w:rsidRDefault="00EF5482" w:rsidP="00EF5482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04443F">
        <w:rPr>
          <w:rFonts w:ascii="Times New Roman" w:hAnsi="Times New Roman" w:cs="Times New Roman"/>
          <w:sz w:val="24"/>
          <w:szCs w:val="24"/>
        </w:rPr>
        <w:t>F. Krizový štáb</w:t>
      </w:r>
    </w:p>
    <w:p w14:paraId="1A3BBE97" w14:textId="7F5A3777" w:rsidR="00EF5482" w:rsidRPr="0004443F" w:rsidRDefault="00EF5482" w:rsidP="00EF5482">
      <w:pPr>
        <w:numPr>
          <w:ilvl w:val="0"/>
          <w:numId w:val="35"/>
        </w:numPr>
      </w:pPr>
      <w:r w:rsidRPr="0004443F">
        <w:t>zástupce vedení školy (ředit</w:t>
      </w:r>
      <w:r w:rsidR="00350B9F">
        <w:t>el školy Mgr.</w:t>
      </w:r>
      <w:r w:rsidRPr="0004443F">
        <w:t xml:space="preserve"> Zbyšek Vít</w:t>
      </w:r>
      <w:r w:rsidR="00534EF3">
        <w:t>, zástupkyně ředitele PaedDr. Hana Vítová a Mgr. Iveta Bočková</w:t>
      </w:r>
      <w:r w:rsidRPr="0004443F">
        <w:t>)</w:t>
      </w:r>
    </w:p>
    <w:p w14:paraId="010B7336" w14:textId="77777777" w:rsidR="00EF5482" w:rsidRPr="0004443F" w:rsidRDefault="00EF5482" w:rsidP="00EF5482">
      <w:pPr>
        <w:numPr>
          <w:ilvl w:val="0"/>
          <w:numId w:val="35"/>
        </w:numPr>
      </w:pPr>
      <w:r w:rsidRPr="0004443F">
        <w:t>školní psycholog a výchovný poradce pro 1. stupeň PaedDr. Šárka Kučerová</w:t>
      </w:r>
    </w:p>
    <w:p w14:paraId="2F4F959E" w14:textId="77777777" w:rsidR="00EF5482" w:rsidRPr="0004443F" w:rsidRDefault="00EF5482" w:rsidP="00EF5482">
      <w:pPr>
        <w:numPr>
          <w:ilvl w:val="0"/>
          <w:numId w:val="35"/>
        </w:numPr>
      </w:pPr>
      <w:r w:rsidRPr="0004443F">
        <w:t>Mgr. Ivana Černá (metodik prevence rizikového chování dětí a mládeže)</w:t>
      </w:r>
    </w:p>
    <w:p w14:paraId="1B2B8E51" w14:textId="56AEAA7F" w:rsidR="00EF5482" w:rsidRPr="0004443F" w:rsidRDefault="00EF5482" w:rsidP="00EF5482">
      <w:pPr>
        <w:numPr>
          <w:ilvl w:val="0"/>
          <w:numId w:val="35"/>
        </w:numPr>
      </w:pPr>
      <w:r w:rsidRPr="0004443F">
        <w:t>Mg</w:t>
      </w:r>
      <w:r>
        <w:t>r. Barbora Vlčková</w:t>
      </w:r>
      <w:r w:rsidRPr="0004443F">
        <w:t xml:space="preserve"> (výchovný poradce pro 2. stupeň</w:t>
      </w:r>
      <w:r w:rsidR="00D0181B">
        <w:t>, kariérní poradce</w:t>
      </w:r>
      <w:r w:rsidRPr="0004443F">
        <w:t>)</w:t>
      </w:r>
    </w:p>
    <w:p w14:paraId="70FF7614" w14:textId="77777777" w:rsidR="00EF5482" w:rsidRPr="0004443F" w:rsidRDefault="00EF5482" w:rsidP="00EF5482">
      <w:pPr>
        <w:numPr>
          <w:ilvl w:val="0"/>
          <w:numId w:val="35"/>
        </w:numPr>
        <w:spacing w:after="280"/>
      </w:pPr>
      <w:r w:rsidRPr="0004443F">
        <w:t>třídní učitelé</w:t>
      </w:r>
    </w:p>
    <w:p w14:paraId="1361CBC0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  <w:bCs/>
        </w:rPr>
      </w:pPr>
      <w:r w:rsidRPr="0004443F">
        <w:rPr>
          <w:rFonts w:ascii="Times New Roman" w:hAnsi="Times New Roman" w:cs="Times New Roman"/>
          <w:b/>
          <w:bCs/>
        </w:rPr>
        <w:t xml:space="preserve">2. Pedagogové a další pedagogičtí pracovníci školy </w:t>
      </w:r>
    </w:p>
    <w:p w14:paraId="29D244F7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02AC84C3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a) informační systém </w:t>
      </w:r>
    </w:p>
    <w:p w14:paraId="2F6DD5D4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23B0E735" w14:textId="1045893D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>Informace jsou pedagogickým pracovníkům předávány na poradách, e-mailem, v týdenních plánech, v ročním plánu.</w:t>
      </w:r>
    </w:p>
    <w:p w14:paraId="54A2A7C8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</w:rPr>
      </w:pPr>
    </w:p>
    <w:p w14:paraId="7F0B8117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  <w:b/>
        </w:rPr>
      </w:pPr>
      <w:r w:rsidRPr="0004443F">
        <w:rPr>
          <w:rFonts w:ascii="Times New Roman" w:hAnsi="Times New Roman" w:cs="Times New Roman"/>
          <w:b/>
        </w:rPr>
        <w:t>Pedagogičtí pracovníci se seznámili s minimálním preventivním programem.</w:t>
      </w:r>
    </w:p>
    <w:p w14:paraId="77643C99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5B75B37D" w14:textId="519BF884" w:rsidR="00EF5482" w:rsidRPr="00516F42" w:rsidRDefault="00EF5482" w:rsidP="00EF5482">
      <w:pPr>
        <w:pStyle w:val="Normln1"/>
        <w:numPr>
          <w:ilvl w:val="0"/>
          <w:numId w:val="33"/>
        </w:numPr>
        <w:rPr>
          <w:rFonts w:ascii="Times New Roman" w:hAnsi="Times New Roman" w:cs="Times New Roman"/>
        </w:rPr>
      </w:pPr>
      <w:r w:rsidRPr="00516F42">
        <w:rPr>
          <w:rFonts w:ascii="Times New Roman" w:hAnsi="Times New Roman" w:cs="Times New Roman"/>
        </w:rPr>
        <w:t xml:space="preserve">se skladbou MPP na školní rok </w:t>
      </w:r>
      <w:r w:rsidR="00350B9F">
        <w:rPr>
          <w:rFonts w:ascii="Times New Roman" w:hAnsi="Times New Roman" w:cs="Times New Roman"/>
        </w:rPr>
        <w:t>202</w:t>
      </w:r>
      <w:r w:rsidR="00321BE0">
        <w:rPr>
          <w:rFonts w:ascii="Times New Roman" w:hAnsi="Times New Roman" w:cs="Times New Roman"/>
        </w:rPr>
        <w:t>3</w:t>
      </w:r>
      <w:r w:rsidR="00350B9F">
        <w:rPr>
          <w:rFonts w:ascii="Times New Roman" w:hAnsi="Times New Roman" w:cs="Times New Roman"/>
        </w:rPr>
        <w:t>/202</w:t>
      </w:r>
      <w:r w:rsidR="00321BE0">
        <w:rPr>
          <w:rFonts w:ascii="Times New Roman" w:hAnsi="Times New Roman" w:cs="Times New Roman"/>
        </w:rPr>
        <w:t>4</w:t>
      </w:r>
      <w:r w:rsidR="001D3087">
        <w:rPr>
          <w:rFonts w:ascii="Times New Roman" w:hAnsi="Times New Roman" w:cs="Times New Roman"/>
        </w:rPr>
        <w:t>,</w:t>
      </w:r>
      <w:r w:rsidR="00397A5D">
        <w:rPr>
          <w:rFonts w:ascii="Times New Roman" w:hAnsi="Times New Roman" w:cs="Times New Roman"/>
        </w:rPr>
        <w:t xml:space="preserve"> </w:t>
      </w:r>
      <w:r w:rsidRPr="00516F42">
        <w:rPr>
          <w:rFonts w:ascii="Times New Roman" w:hAnsi="Times New Roman" w:cs="Times New Roman"/>
        </w:rPr>
        <w:t xml:space="preserve">se sítí odborné pomoci </w:t>
      </w:r>
    </w:p>
    <w:p w14:paraId="4D73B0A1" w14:textId="77777777" w:rsidR="00EF5482" w:rsidRPr="0004443F" w:rsidRDefault="00EF5482" w:rsidP="00EF5482">
      <w:pPr>
        <w:pStyle w:val="Normln1"/>
        <w:numPr>
          <w:ilvl w:val="0"/>
          <w:numId w:val="33"/>
        </w:numPr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s požadavky na třídní učitele a další pedagogy </w:t>
      </w:r>
    </w:p>
    <w:p w14:paraId="6A4BF1BE" w14:textId="77777777" w:rsidR="00EF5482" w:rsidRPr="0004443F" w:rsidRDefault="00EF5482" w:rsidP="00EF5482">
      <w:pPr>
        <w:pStyle w:val="Normln1"/>
        <w:numPr>
          <w:ilvl w:val="0"/>
          <w:numId w:val="33"/>
        </w:numPr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>s kompetencemi ŠMP, VP a školního psychologa</w:t>
      </w:r>
    </w:p>
    <w:p w14:paraId="7E85FD61" w14:textId="6799BF1C" w:rsidR="00EF5482" w:rsidRPr="0004443F" w:rsidRDefault="00EF5482" w:rsidP="00EF5482">
      <w:pPr>
        <w:pStyle w:val="Normln1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vedením dokumentace a </w:t>
      </w:r>
      <w:r w:rsidRPr="0004443F">
        <w:rPr>
          <w:rFonts w:ascii="Times New Roman" w:hAnsi="Times New Roman" w:cs="Times New Roman"/>
        </w:rPr>
        <w:t xml:space="preserve">vzájemném způsobu výměny informací </w:t>
      </w:r>
    </w:p>
    <w:p w14:paraId="75568000" w14:textId="77777777" w:rsidR="00EF5482" w:rsidRPr="0004443F" w:rsidRDefault="00EF5482" w:rsidP="00EF5482">
      <w:pPr>
        <w:pStyle w:val="Normln1"/>
        <w:rPr>
          <w:rFonts w:ascii="Times New Roman" w:hAnsi="Times New Roman" w:cs="Times New Roman"/>
        </w:rPr>
      </w:pPr>
    </w:p>
    <w:p w14:paraId="12797351" w14:textId="77777777" w:rsidR="00EF5482" w:rsidRDefault="00EF5482" w:rsidP="00EF5482">
      <w:pPr>
        <w:pStyle w:val="Normln1"/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 xml:space="preserve">b) vzdělávání v oblasti prevence </w:t>
      </w:r>
    </w:p>
    <w:p w14:paraId="1E605462" w14:textId="77777777" w:rsidR="00EF5482" w:rsidRPr="0004443F" w:rsidRDefault="00EF5482" w:rsidP="00EF5482">
      <w:pPr>
        <w:pStyle w:val="Normln1"/>
        <w:numPr>
          <w:ilvl w:val="0"/>
          <w:numId w:val="21"/>
        </w:numPr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>proškolení závodní lékařkou</w:t>
      </w:r>
    </w:p>
    <w:p w14:paraId="7091E3A1" w14:textId="77777777" w:rsidR="00EF5482" w:rsidRPr="0004443F" w:rsidRDefault="00EF5482" w:rsidP="00EF5482">
      <w:pPr>
        <w:pStyle w:val="Normln1"/>
        <w:numPr>
          <w:ilvl w:val="0"/>
          <w:numId w:val="21"/>
        </w:numPr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>účast na DVPP metodika prevence, školního psychologa, výchovného poradce, vedení školy, popřípadě dalších pedagogů</w:t>
      </w:r>
    </w:p>
    <w:p w14:paraId="27D681E3" w14:textId="77777777" w:rsidR="00EF5482" w:rsidRPr="0004443F" w:rsidRDefault="00EF5482" w:rsidP="00EF5482">
      <w:pPr>
        <w:pStyle w:val="Normln1"/>
        <w:numPr>
          <w:ilvl w:val="0"/>
          <w:numId w:val="21"/>
        </w:numPr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>informace týkající se prevence rizikového chování na poradách</w:t>
      </w:r>
    </w:p>
    <w:p w14:paraId="6B41B89B" w14:textId="77777777" w:rsidR="00EF5482" w:rsidRPr="0004443F" w:rsidRDefault="00EF5482" w:rsidP="00EF5482">
      <w:pPr>
        <w:pStyle w:val="Normln1"/>
        <w:numPr>
          <w:ilvl w:val="0"/>
          <w:numId w:val="21"/>
        </w:numPr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>konzultace s odborníky dle situace a potřeby</w:t>
      </w:r>
    </w:p>
    <w:p w14:paraId="5353F5AA" w14:textId="3AD5B282" w:rsidR="00EF5482" w:rsidRDefault="00EF5482" w:rsidP="00EF5482">
      <w:pPr>
        <w:pStyle w:val="Normln1"/>
        <w:numPr>
          <w:ilvl w:val="0"/>
          <w:numId w:val="21"/>
        </w:numPr>
        <w:rPr>
          <w:rFonts w:ascii="Times New Roman" w:hAnsi="Times New Roman" w:cs="Times New Roman"/>
        </w:rPr>
      </w:pPr>
      <w:r w:rsidRPr="0004443F">
        <w:rPr>
          <w:rFonts w:ascii="Times New Roman" w:hAnsi="Times New Roman" w:cs="Times New Roman"/>
        </w:rPr>
        <w:t>studium příslušných materi</w:t>
      </w:r>
      <w:r>
        <w:rPr>
          <w:rFonts w:ascii="Times New Roman" w:hAnsi="Times New Roman" w:cs="Times New Roman"/>
        </w:rPr>
        <w:t>álů a novinek v oblasti prevence</w:t>
      </w:r>
    </w:p>
    <w:p w14:paraId="332DF028" w14:textId="6C1899C7" w:rsidR="001357B7" w:rsidRDefault="001357B7" w:rsidP="001357B7">
      <w:pPr>
        <w:pStyle w:val="Normln1"/>
        <w:rPr>
          <w:rFonts w:ascii="Times New Roman" w:hAnsi="Times New Roman" w:cs="Times New Roman"/>
        </w:rPr>
      </w:pPr>
    </w:p>
    <w:p w14:paraId="06D047A8" w14:textId="0DC79AA9" w:rsidR="001357B7" w:rsidRPr="001357B7" w:rsidRDefault="001357B7" w:rsidP="001357B7">
      <w:pPr>
        <w:pStyle w:val="Normln1"/>
        <w:rPr>
          <w:rFonts w:ascii="Times New Roman" w:hAnsi="Times New Roman" w:cs="Times New Roman"/>
          <w:b/>
          <w:bCs/>
        </w:rPr>
      </w:pPr>
      <w:r w:rsidRPr="001357B7">
        <w:rPr>
          <w:rFonts w:ascii="Times New Roman" w:hAnsi="Times New Roman" w:cs="Times New Roman"/>
          <w:b/>
        </w:rPr>
        <w:t xml:space="preserve">3. </w:t>
      </w:r>
      <w:r w:rsidRPr="001357B7">
        <w:rPr>
          <w:rFonts w:ascii="Times New Roman" w:hAnsi="Times New Roman" w:cs="Times New Roman"/>
          <w:b/>
          <w:bCs/>
        </w:rPr>
        <w:t>Rodiče</w:t>
      </w:r>
    </w:p>
    <w:p w14:paraId="3F1CC151" w14:textId="22FD57A8" w:rsidR="001357B7" w:rsidRPr="0004443F" w:rsidRDefault="001357B7" w:rsidP="001357B7">
      <w:pPr>
        <w:pStyle w:val="Nadpis4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04443F">
        <w:rPr>
          <w:sz w:val="24"/>
          <w:szCs w:val="24"/>
        </w:rPr>
        <w:t>Akce pro žáky a rodiče</w:t>
      </w:r>
    </w:p>
    <w:p w14:paraId="4D3103B6" w14:textId="77777777" w:rsidR="001357B7" w:rsidRPr="0004443F" w:rsidRDefault="001357B7" w:rsidP="001357B7">
      <w:pPr>
        <w:numPr>
          <w:ilvl w:val="0"/>
          <w:numId w:val="39"/>
        </w:numPr>
      </w:pPr>
      <w:r w:rsidRPr="0004443F">
        <w:t xml:space="preserve">Dny otevřených dveří </w:t>
      </w:r>
    </w:p>
    <w:p w14:paraId="6C683B4D" w14:textId="77777777" w:rsidR="001357B7" w:rsidRPr="0004443F" w:rsidRDefault="001357B7" w:rsidP="001357B7">
      <w:pPr>
        <w:numPr>
          <w:ilvl w:val="0"/>
          <w:numId w:val="39"/>
        </w:numPr>
      </w:pPr>
      <w:r w:rsidRPr="0004443F">
        <w:t>Školní akademie</w:t>
      </w:r>
    </w:p>
    <w:p w14:paraId="75B7DF2C" w14:textId="7B45AA3E" w:rsidR="001357B7" w:rsidRPr="0004443F" w:rsidRDefault="001357B7" w:rsidP="001357B7">
      <w:pPr>
        <w:numPr>
          <w:ilvl w:val="0"/>
          <w:numId w:val="39"/>
        </w:numPr>
      </w:pPr>
      <w:r w:rsidRPr="0004443F">
        <w:t>Charitativní bazar a sběrové akce</w:t>
      </w:r>
      <w:r w:rsidR="00321BE0">
        <w:t>-sběr je vhodné přeložit z podzimu na jarní měsíce</w:t>
      </w:r>
      <w:r w:rsidR="00E474D9">
        <w:t xml:space="preserve"> </w:t>
      </w:r>
    </w:p>
    <w:p w14:paraId="29F991E6" w14:textId="47BEDEC5" w:rsidR="001357B7" w:rsidRPr="0004443F" w:rsidRDefault="001357B7" w:rsidP="001357B7">
      <w:pPr>
        <w:numPr>
          <w:ilvl w:val="0"/>
          <w:numId w:val="39"/>
        </w:numPr>
        <w:spacing w:after="280"/>
      </w:pPr>
      <w:r w:rsidRPr="0004443F">
        <w:t>Výlety</w:t>
      </w:r>
      <w:r w:rsidR="00534EF3">
        <w:t xml:space="preserve"> a aktivity na školní zahradě</w:t>
      </w:r>
    </w:p>
    <w:p w14:paraId="665EE238" w14:textId="05CFB2F7" w:rsidR="001357B7" w:rsidRPr="0004443F" w:rsidRDefault="001357B7" w:rsidP="001357B7">
      <w:pPr>
        <w:spacing w:before="280" w:after="280"/>
        <w:rPr>
          <w:b/>
        </w:rPr>
      </w:pPr>
      <w:r w:rsidRPr="0004443F">
        <w:rPr>
          <w:b/>
        </w:rPr>
        <w:t>B.</w:t>
      </w:r>
      <w:r w:rsidR="001D3087">
        <w:rPr>
          <w:b/>
        </w:rPr>
        <w:t xml:space="preserve"> Veškeré aktivity v bodě A. lze uskutečnit pouze za příznivé epidemiologické situace</w:t>
      </w:r>
      <w:r w:rsidR="00794E76">
        <w:rPr>
          <w:b/>
        </w:rPr>
        <w:t xml:space="preserve"> v souladu s vládními opatřeními.</w:t>
      </w:r>
    </w:p>
    <w:p w14:paraId="61196AFD" w14:textId="004C42E7" w:rsidR="001357B7" w:rsidRDefault="001357B7" w:rsidP="001357B7">
      <w:pPr>
        <w:rPr>
          <w:b/>
          <w:bCs/>
        </w:rPr>
      </w:pPr>
      <w:r w:rsidRPr="0004443F">
        <w:rPr>
          <w:b/>
          <w:bCs/>
        </w:rPr>
        <w:t>TERMÍNY JEDNÁNÍ ŠKOLSKÉ RADY</w:t>
      </w:r>
      <w:r w:rsidRPr="0004443F">
        <w:rPr>
          <w:b/>
          <w:bCs/>
        </w:rPr>
        <w:tab/>
        <w:t xml:space="preserve">, školní rok </w:t>
      </w:r>
      <w:r w:rsidR="001D3087">
        <w:rPr>
          <w:b/>
          <w:bCs/>
        </w:rPr>
        <w:t>202</w:t>
      </w:r>
      <w:r w:rsidR="00321BE0">
        <w:rPr>
          <w:b/>
          <w:bCs/>
        </w:rPr>
        <w:t>3</w:t>
      </w:r>
      <w:r w:rsidR="001D3087">
        <w:rPr>
          <w:b/>
          <w:bCs/>
        </w:rPr>
        <w:t>/202</w:t>
      </w:r>
      <w:r w:rsidR="00321BE0">
        <w:rPr>
          <w:b/>
          <w:bCs/>
        </w:rPr>
        <w:t>4</w:t>
      </w:r>
    </w:p>
    <w:p w14:paraId="272A5449" w14:textId="520F2621" w:rsidR="001357B7" w:rsidRPr="0004443F" w:rsidRDefault="001357B7" w:rsidP="001357B7">
      <w:r w:rsidRPr="0004443F">
        <w:t>(viz Plán na školní rok</w:t>
      </w:r>
      <w:r w:rsidR="001D3087">
        <w:t xml:space="preserve"> 202</w:t>
      </w:r>
      <w:r w:rsidR="00321BE0">
        <w:t>3</w:t>
      </w:r>
      <w:r w:rsidR="001D3087">
        <w:t>/202</w:t>
      </w:r>
      <w:r w:rsidR="00321BE0">
        <w:t>4</w:t>
      </w:r>
      <w:r w:rsidRPr="0004443F">
        <w:t>)</w:t>
      </w:r>
    </w:p>
    <w:p w14:paraId="1DF04F56" w14:textId="77777777" w:rsidR="001357B7" w:rsidRPr="0004443F" w:rsidRDefault="001357B7" w:rsidP="001357B7">
      <w:pPr>
        <w:rPr>
          <w:b/>
          <w:bCs/>
        </w:rPr>
      </w:pPr>
    </w:p>
    <w:p w14:paraId="27204F6A" w14:textId="77777777" w:rsidR="001357B7" w:rsidRPr="0004443F" w:rsidRDefault="001357B7" w:rsidP="001357B7">
      <w:pPr>
        <w:rPr>
          <w:b/>
          <w:bCs/>
        </w:rPr>
      </w:pPr>
      <w:r w:rsidRPr="0004443F">
        <w:rPr>
          <w:b/>
          <w:bCs/>
        </w:rPr>
        <w:t>TŘÍDNÍ SCHŮZKY</w:t>
      </w:r>
    </w:p>
    <w:p w14:paraId="1D935FB0" w14:textId="0C1165A1" w:rsidR="001357B7" w:rsidRPr="0004443F" w:rsidRDefault="001357B7" w:rsidP="001357B7">
      <w:pPr>
        <w:rPr>
          <w:b/>
          <w:bCs/>
        </w:rPr>
      </w:pPr>
      <w:r w:rsidRPr="0004443F">
        <w:t>(viz Plán na školní</w:t>
      </w:r>
      <w:r>
        <w:t xml:space="preserve"> rok</w:t>
      </w:r>
      <w:r w:rsidR="00397A5D">
        <w:t xml:space="preserve"> </w:t>
      </w:r>
      <w:r w:rsidR="001D3087">
        <w:t>202</w:t>
      </w:r>
      <w:r w:rsidR="00321BE0">
        <w:t>3</w:t>
      </w:r>
      <w:r w:rsidR="001D3087">
        <w:t>/202</w:t>
      </w:r>
      <w:r w:rsidR="00321BE0">
        <w:t>4</w:t>
      </w:r>
      <w:r w:rsidRPr="0004443F">
        <w:t>)</w:t>
      </w:r>
      <w:r w:rsidRPr="0004443F">
        <w:rPr>
          <w:b/>
          <w:bCs/>
        </w:rPr>
        <w:tab/>
      </w:r>
    </w:p>
    <w:p w14:paraId="39CAB609" w14:textId="77777777" w:rsidR="001357B7" w:rsidRPr="0004443F" w:rsidRDefault="001357B7" w:rsidP="001357B7">
      <w:pPr>
        <w:rPr>
          <w:b/>
          <w:bCs/>
        </w:rPr>
      </w:pPr>
    </w:p>
    <w:p w14:paraId="30B63B9B" w14:textId="77777777" w:rsidR="001357B7" w:rsidRPr="0004443F" w:rsidRDefault="001357B7" w:rsidP="001357B7">
      <w:pPr>
        <w:rPr>
          <w:b/>
          <w:bCs/>
        </w:rPr>
      </w:pPr>
      <w:r w:rsidRPr="0004443F">
        <w:rPr>
          <w:b/>
          <w:bCs/>
        </w:rPr>
        <w:t>Společnost rodičů a přátel školy</w:t>
      </w:r>
    </w:p>
    <w:p w14:paraId="6B6A2354" w14:textId="77777777" w:rsidR="00D0181B" w:rsidRDefault="001357B7" w:rsidP="001357B7">
      <w:pPr>
        <w:rPr>
          <w:bCs/>
        </w:rPr>
      </w:pPr>
      <w:r w:rsidRPr="0004443F">
        <w:rPr>
          <w:bCs/>
        </w:rPr>
        <w:t xml:space="preserve">Společná jednání výboru s vedením školy. Podávání společných projektů na mimoškolní činnost. Finanční podpora projektů a programů specifické primární prevence rizikového </w:t>
      </w:r>
    </w:p>
    <w:p w14:paraId="5A1975F5" w14:textId="02CD5F8D" w:rsidR="001357B7" w:rsidRDefault="001357B7" w:rsidP="001357B7">
      <w:pPr>
        <w:rPr>
          <w:bCs/>
        </w:rPr>
      </w:pPr>
      <w:r w:rsidRPr="0004443F">
        <w:rPr>
          <w:bCs/>
        </w:rPr>
        <w:t>chování.</w:t>
      </w:r>
    </w:p>
    <w:p w14:paraId="1BD74D23" w14:textId="2DB6F1F0" w:rsidR="00511EEB" w:rsidRDefault="00511EEB" w:rsidP="001357B7">
      <w:pPr>
        <w:rPr>
          <w:bCs/>
        </w:rPr>
      </w:pPr>
    </w:p>
    <w:p w14:paraId="5E6C53D6" w14:textId="77777777" w:rsidR="00511EEB" w:rsidRDefault="00511EEB" w:rsidP="001357B7">
      <w:pPr>
        <w:rPr>
          <w:bCs/>
        </w:rPr>
      </w:pPr>
    </w:p>
    <w:p w14:paraId="265828C6" w14:textId="1F20E8E8" w:rsidR="00D0181B" w:rsidRDefault="00D0181B" w:rsidP="001357B7">
      <w:pPr>
        <w:rPr>
          <w:bCs/>
        </w:rPr>
      </w:pPr>
    </w:p>
    <w:tbl>
      <w:tblPr>
        <w:tblW w:w="10657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786"/>
        <w:gridCol w:w="1340"/>
        <w:gridCol w:w="2987"/>
      </w:tblGrid>
      <w:tr w:rsidR="00EF5482" w:rsidRPr="0004443F" w14:paraId="19977DF3" w14:textId="77777777" w:rsidTr="00511EEB">
        <w:trPr>
          <w:trHeight w:val="372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71326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KONTAKTY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665C2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A8BDC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43C3A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45C990D7" w14:textId="77777777" w:rsidTr="00511EEB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796F0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64FD9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22FCB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0513F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6F21FFC1" w14:textId="77777777" w:rsidTr="00511EEB">
        <w:trPr>
          <w:trHeight w:val="28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64F5C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Metodik prevence při PPP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F72A9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E88FF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A830B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0FB46259" w14:textId="77777777" w:rsidTr="00511EE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D8940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12B9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61F13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2C38A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5D51602F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FA4DEE" w14:textId="77777777" w:rsidR="00EF5482" w:rsidRDefault="00EF5482" w:rsidP="0016632F">
            <w:pPr>
              <w:rPr>
                <w:lang w:eastAsia="cs-CZ"/>
              </w:rPr>
            </w:pPr>
            <w:r w:rsidRPr="0004443F">
              <w:rPr>
                <w:lang w:eastAsia="cs-CZ"/>
              </w:rPr>
              <w:t>PaedDr. Lenka Marušková</w:t>
            </w:r>
          </w:p>
          <w:p w14:paraId="162DA250" w14:textId="749BCE4C" w:rsidR="004F6DE7" w:rsidRPr="0004443F" w:rsidRDefault="004F6DE7" w:rsidP="0016632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Mgr.Alena</w:t>
            </w:r>
            <w:proofErr w:type="spellEnd"/>
            <w:r>
              <w:rPr>
                <w:lang w:eastAsia="cs-CZ"/>
              </w:rPr>
              <w:t xml:space="preserve"> Mášová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B89074" w14:textId="77777777" w:rsidR="00EF5482" w:rsidRPr="0004443F" w:rsidRDefault="00EF5482" w:rsidP="0016632F">
            <w:pPr>
              <w:rPr>
                <w:lang w:eastAsia="cs-CZ"/>
              </w:rPr>
            </w:pPr>
            <w:r w:rsidRPr="0004443F">
              <w:rPr>
                <w:lang w:eastAsia="cs-CZ"/>
              </w:rPr>
              <w:t>Francouzská 56/260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8AB797" w14:textId="77777777" w:rsidR="00EF5482" w:rsidRPr="0004443F" w:rsidRDefault="00EF5482" w:rsidP="0016632F">
            <w:pPr>
              <w:rPr>
                <w:lang w:eastAsia="cs-CZ"/>
              </w:rPr>
            </w:pPr>
            <w:r w:rsidRPr="0004443F">
              <w:rPr>
                <w:lang w:eastAsia="cs-CZ"/>
              </w:rPr>
              <w:t>267 997 015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B1E2A9" w14:textId="77777777" w:rsidR="00EF5482" w:rsidRPr="0004443F" w:rsidRDefault="00204C60" w:rsidP="0016632F">
            <w:pPr>
              <w:rPr>
                <w:color w:val="0563C1"/>
                <w:u w:val="single"/>
                <w:lang w:eastAsia="cs-CZ"/>
              </w:rPr>
            </w:pPr>
            <w:hyperlink r:id="rId17" w:history="1">
              <w:r w:rsidR="00EF5482" w:rsidRPr="0004443F">
                <w:rPr>
                  <w:color w:val="0563C1"/>
                  <w:u w:val="single"/>
                  <w:lang w:eastAsia="cs-CZ"/>
                </w:rPr>
                <w:t>lmaruskova@ppppraha.cz</w:t>
              </w:r>
            </w:hyperlink>
          </w:p>
        </w:tc>
      </w:tr>
      <w:tr w:rsidR="00EF5482" w:rsidRPr="0004443F" w14:paraId="45B7FF65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3CF68" w14:textId="77777777" w:rsidR="00EF5482" w:rsidRPr="0004443F" w:rsidRDefault="00EF5482" w:rsidP="0016632F">
            <w:pPr>
              <w:rPr>
                <w:lang w:eastAsia="cs-CZ"/>
              </w:rPr>
            </w:pPr>
            <w:r w:rsidRPr="0004443F">
              <w:rPr>
                <w:lang w:eastAsia="cs-CZ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988493" w14:textId="77777777" w:rsidR="00EF5482" w:rsidRPr="0004443F" w:rsidRDefault="00EF5482" w:rsidP="0016632F">
            <w:pPr>
              <w:rPr>
                <w:lang w:eastAsia="cs-CZ"/>
              </w:rPr>
            </w:pPr>
            <w:r w:rsidRPr="0004443F">
              <w:rPr>
                <w:lang w:eastAsia="cs-CZ"/>
              </w:rPr>
              <w:t>101 00 Praha 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22D34A" w14:textId="77777777" w:rsidR="00EF5482" w:rsidRPr="0004443F" w:rsidRDefault="00EF5482" w:rsidP="0016632F">
            <w:pPr>
              <w:rPr>
                <w:lang w:eastAsia="cs-CZ"/>
              </w:rPr>
            </w:pPr>
            <w:r w:rsidRPr="0004443F">
              <w:rPr>
                <w:lang w:eastAsia="cs-CZ"/>
              </w:rPr>
              <w:t>267 997 021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0C08F" w14:textId="6ADD739B" w:rsidR="00EF5482" w:rsidRPr="00511EEB" w:rsidRDefault="00204C60" w:rsidP="0016632F">
            <w:pPr>
              <w:rPr>
                <w:lang w:eastAsia="cs-CZ"/>
              </w:rPr>
            </w:pPr>
            <w:hyperlink r:id="rId18" w:history="1">
              <w:r w:rsidR="004F6DE7" w:rsidRPr="00511EEB">
                <w:rPr>
                  <w:rStyle w:val="Hypertextovodkaz"/>
                  <w:shd w:val="clear" w:color="auto" w:fill="FFFFFF"/>
                </w:rPr>
                <w:t>amasova@ppppraha.cz</w:t>
              </w:r>
            </w:hyperlink>
          </w:p>
        </w:tc>
      </w:tr>
      <w:tr w:rsidR="00EF5482" w:rsidRPr="0004443F" w14:paraId="77023D90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DB08A" w14:textId="529F21EF" w:rsidR="00EF5482" w:rsidRPr="00511EEB" w:rsidRDefault="004F6DE7" w:rsidP="0016632F">
            <w:pPr>
              <w:rPr>
                <w:lang w:eastAsia="cs-CZ"/>
              </w:rPr>
            </w:pPr>
            <w:r w:rsidRPr="00511EEB">
              <w:rPr>
                <w:color w:val="000000"/>
                <w:shd w:val="clear" w:color="auto" w:fill="FFFFFF"/>
              </w:rPr>
              <w:t>Mgr. Ivana Daňová Jurčová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A78B8" w14:textId="77777777" w:rsidR="00EF5482" w:rsidRPr="0004443F" w:rsidRDefault="00EF5482" w:rsidP="0016632F">
            <w:pPr>
              <w:rPr>
                <w:lang w:eastAsia="cs-CZ"/>
              </w:rPr>
            </w:pPr>
            <w:r w:rsidRPr="0004443F">
              <w:rPr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1BD5" w14:textId="77777777" w:rsidR="00EF5482" w:rsidRPr="0004443F" w:rsidRDefault="00EF5482" w:rsidP="0016632F">
            <w:pPr>
              <w:rPr>
                <w:lang w:eastAsia="cs-CZ"/>
              </w:rPr>
            </w:pPr>
            <w:r w:rsidRPr="0004443F">
              <w:rPr>
                <w:lang w:eastAsia="cs-CZ"/>
              </w:rPr>
              <w:t>267 997 050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6B748" w14:textId="2F6F0C85" w:rsidR="00EF5482" w:rsidRPr="00511EEB" w:rsidRDefault="00204C60" w:rsidP="0016632F">
            <w:pPr>
              <w:rPr>
                <w:color w:val="0563C1"/>
                <w:u w:val="single"/>
                <w:lang w:eastAsia="cs-CZ"/>
              </w:rPr>
            </w:pPr>
            <w:hyperlink r:id="rId19" w:history="1">
              <w:r w:rsidR="004F6DE7" w:rsidRPr="00511EEB">
                <w:rPr>
                  <w:rStyle w:val="Hypertextovodkaz"/>
                  <w:shd w:val="clear" w:color="auto" w:fill="FFFFFF"/>
                </w:rPr>
                <w:t>idanova@ppppraha.cz</w:t>
              </w:r>
            </w:hyperlink>
          </w:p>
        </w:tc>
      </w:tr>
      <w:tr w:rsidR="00EF5482" w:rsidRPr="0004443F" w14:paraId="564FB47B" w14:textId="77777777" w:rsidTr="00511EEB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0B99F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DC96D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2B13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22E86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13263589" w14:textId="77777777" w:rsidTr="00511EEB">
        <w:trPr>
          <w:trHeight w:val="3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CBA3FB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Pražské centrum primární prevence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EB119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CC88D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6931A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6B4E9B30" w14:textId="77777777" w:rsidTr="00511EEB">
        <w:trPr>
          <w:trHeight w:val="288"/>
        </w:trPr>
        <w:tc>
          <w:tcPr>
            <w:tcW w:w="6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85FD" w14:textId="1274984C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metodická podpora, konzultace, supervize a vzdělávání v oblasti PP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0FDBF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36321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25A5F004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4751A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502B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Rumunská 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66C7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222 074 126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9C03" w14:textId="77777777" w:rsidR="00EF5482" w:rsidRPr="0004443F" w:rsidRDefault="00204C60" w:rsidP="0016632F">
            <w:pPr>
              <w:rPr>
                <w:color w:val="0563C1"/>
                <w:u w:val="single"/>
                <w:lang w:eastAsia="cs-CZ"/>
              </w:rPr>
            </w:pPr>
            <w:hyperlink r:id="rId20" w:history="1">
              <w:r w:rsidR="00EF5482" w:rsidRPr="0004443F">
                <w:rPr>
                  <w:color w:val="0563C1"/>
                  <w:u w:val="single"/>
                  <w:lang w:eastAsia="cs-CZ"/>
                </w:rPr>
                <w:t>pcpp@prevence-praha.cz</w:t>
              </w:r>
            </w:hyperlink>
          </w:p>
        </w:tc>
      </w:tr>
      <w:tr w:rsidR="00EF5482" w:rsidRPr="0004443F" w14:paraId="130D177A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58385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7CC1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Praha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C020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604 724 628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2E17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</w:tr>
      <w:tr w:rsidR="00EF5482" w:rsidRPr="0004443F" w14:paraId="729F99DF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A652E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888F3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120 00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BA35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3442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</w:tr>
      <w:tr w:rsidR="00EF5482" w:rsidRPr="0004443F" w14:paraId="36F6F54D" w14:textId="77777777" w:rsidTr="00511EEB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EEE4E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90E8F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7744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C3415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6D3DD5B0" w14:textId="77777777" w:rsidTr="00511EEB">
        <w:trPr>
          <w:trHeight w:val="288"/>
        </w:trPr>
        <w:tc>
          <w:tcPr>
            <w:tcW w:w="63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D6590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Dětský domov se školou, středisko výchovné péče a základní škola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9E0FF1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6717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</w:tr>
      <w:tr w:rsidR="00EF5482" w:rsidRPr="0004443F" w14:paraId="142A5F50" w14:textId="77777777" w:rsidTr="00511EEB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B632" w14:textId="1463928F" w:rsidR="00EF5482" w:rsidRPr="0004443F" w:rsidRDefault="00511EEB" w:rsidP="0016632F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PhDr.</w:t>
            </w:r>
            <w:r w:rsidR="00EF5482" w:rsidRPr="0004443F">
              <w:rPr>
                <w:color w:val="000000"/>
                <w:lang w:eastAsia="cs-CZ"/>
              </w:rPr>
              <w:t xml:space="preserve"> Jan Smolka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A6B5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Jana Masaryka 64/16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420C" w14:textId="47CB994B" w:rsidR="00EF5482" w:rsidRPr="0004443F" w:rsidRDefault="00511EEB" w:rsidP="0016632F">
            <w:pPr>
              <w:jc w:val="right"/>
              <w:rPr>
                <w:color w:val="000000"/>
                <w:lang w:eastAsia="cs-CZ"/>
              </w:rPr>
            </w:pPr>
            <w:r w:rsidRPr="00511EEB">
              <w:rPr>
                <w:color w:val="000000"/>
                <w:lang w:eastAsia="cs-CZ"/>
              </w:rPr>
              <w:t>222 520 293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AD76" w14:textId="77777777" w:rsidR="00EF5482" w:rsidRPr="0004443F" w:rsidRDefault="00204C60" w:rsidP="0016632F">
            <w:pPr>
              <w:rPr>
                <w:color w:val="0563C1"/>
                <w:u w:val="single"/>
                <w:lang w:eastAsia="cs-CZ"/>
              </w:rPr>
            </w:pPr>
            <w:hyperlink r:id="rId21" w:history="1">
              <w:r w:rsidR="00EF5482" w:rsidRPr="0004443F">
                <w:rPr>
                  <w:color w:val="0563C1"/>
                  <w:u w:val="single"/>
                  <w:lang w:eastAsia="cs-CZ"/>
                </w:rPr>
                <w:t>dvupraha@seznam.cz</w:t>
              </w:r>
            </w:hyperlink>
          </w:p>
        </w:tc>
      </w:tr>
      <w:tr w:rsidR="00EF5482" w:rsidRPr="0004443F" w14:paraId="7996F8A3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3291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A87D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Vinohrady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B85A5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FAA9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</w:tr>
      <w:tr w:rsidR="00EF5482" w:rsidRPr="0004443F" w14:paraId="2BD5AFEF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D7DDA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D8C0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Praha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45AC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9E24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</w:tr>
      <w:tr w:rsidR="00EF5482" w:rsidRPr="0004443F" w14:paraId="2CB781C2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B2A08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564F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120 00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19FE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62ADF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</w:tr>
      <w:tr w:rsidR="00EF5482" w:rsidRPr="0004443F" w14:paraId="514E1F30" w14:textId="77777777" w:rsidTr="00511EEB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9B3AA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E3F7A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5E013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1E795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74E0ED32" w14:textId="77777777" w:rsidTr="00511EEB">
        <w:trPr>
          <w:trHeight w:val="288"/>
        </w:trPr>
        <w:tc>
          <w:tcPr>
            <w:tcW w:w="63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0F492F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SELEKTIVNÍ PRIMÁRNÍ PREVENCE V OBLASTI ŠIKANY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75443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84D0F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074B96EC" w14:textId="77777777" w:rsidTr="00511EEB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9291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proofErr w:type="spellStart"/>
            <w:r w:rsidRPr="0004443F">
              <w:rPr>
                <w:color w:val="000000"/>
                <w:lang w:eastAsia="cs-CZ"/>
              </w:rPr>
              <w:t>Jules</w:t>
            </w:r>
            <w:proofErr w:type="spellEnd"/>
            <w:r w:rsidRPr="0004443F">
              <w:rPr>
                <w:color w:val="000000"/>
                <w:lang w:eastAsia="cs-CZ"/>
              </w:rPr>
              <w:t xml:space="preserve"> a Jim, </w:t>
            </w:r>
            <w:proofErr w:type="spellStart"/>
            <w:r w:rsidRPr="0004443F">
              <w:rPr>
                <w:color w:val="000000"/>
                <w:lang w:eastAsia="cs-CZ"/>
              </w:rPr>
              <w:t>os.s</w:t>
            </w:r>
            <w:proofErr w:type="spellEnd"/>
            <w:r w:rsidRPr="0004443F">
              <w:rPr>
                <w:color w:val="000000"/>
                <w:lang w:eastAsia="cs-CZ"/>
              </w:rPr>
              <w:t>.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CB2D" w14:textId="77777777" w:rsidR="00EF5482" w:rsidRPr="0004443F" w:rsidRDefault="00204C60" w:rsidP="0016632F">
            <w:pPr>
              <w:rPr>
                <w:color w:val="0563C1"/>
                <w:u w:val="single"/>
                <w:lang w:eastAsia="cs-CZ"/>
              </w:rPr>
            </w:pPr>
            <w:hyperlink r:id="rId22" w:history="1">
              <w:r w:rsidR="00EF5482" w:rsidRPr="0004443F">
                <w:rPr>
                  <w:color w:val="0563C1"/>
                  <w:u w:val="single"/>
                  <w:lang w:eastAsia="cs-CZ"/>
                </w:rPr>
                <w:t>www.julesajim.cz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32A0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8DD39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38A9EBC3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8C96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Magdaléna, o.p.s.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340D2" w14:textId="77777777" w:rsidR="00EF5482" w:rsidRPr="0004443F" w:rsidRDefault="00204C60" w:rsidP="0016632F">
            <w:pPr>
              <w:rPr>
                <w:color w:val="0563C1"/>
                <w:u w:val="single"/>
                <w:lang w:eastAsia="cs-CZ"/>
              </w:rPr>
            </w:pPr>
            <w:hyperlink r:id="rId23" w:history="1">
              <w:r w:rsidR="00EF5482" w:rsidRPr="0004443F">
                <w:rPr>
                  <w:color w:val="0563C1"/>
                  <w:u w:val="single"/>
                  <w:lang w:eastAsia="cs-CZ"/>
                </w:rPr>
                <w:t>www.magdalena-ops.eu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A622C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5206E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5C0BCA11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65C79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proofErr w:type="spellStart"/>
            <w:r w:rsidRPr="0004443F">
              <w:rPr>
                <w:color w:val="000000"/>
                <w:lang w:eastAsia="cs-CZ"/>
              </w:rPr>
              <w:t>Prev</w:t>
            </w:r>
            <w:proofErr w:type="spellEnd"/>
            <w:r w:rsidRPr="0004443F">
              <w:rPr>
                <w:color w:val="000000"/>
                <w:lang w:eastAsia="cs-CZ"/>
              </w:rPr>
              <w:t xml:space="preserve">-Centrum </w:t>
            </w:r>
            <w:proofErr w:type="spellStart"/>
            <w:r w:rsidRPr="0004443F">
              <w:rPr>
                <w:color w:val="000000"/>
                <w:lang w:eastAsia="cs-CZ"/>
              </w:rPr>
              <w:t>z.s</w:t>
            </w:r>
            <w:proofErr w:type="spellEnd"/>
            <w:r w:rsidRPr="0004443F">
              <w:rPr>
                <w:color w:val="000000"/>
                <w:lang w:eastAsia="cs-CZ"/>
              </w:rPr>
              <w:t xml:space="preserve">. 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6767B" w14:textId="77777777" w:rsidR="00EF5482" w:rsidRPr="0004443F" w:rsidRDefault="00204C60" w:rsidP="0016632F">
            <w:pPr>
              <w:rPr>
                <w:color w:val="0563C1"/>
                <w:u w:val="single"/>
                <w:lang w:eastAsia="cs-CZ"/>
              </w:rPr>
            </w:pPr>
            <w:hyperlink r:id="rId24" w:history="1">
              <w:r w:rsidR="00EF5482" w:rsidRPr="0004443F">
                <w:rPr>
                  <w:color w:val="0563C1"/>
                  <w:u w:val="single"/>
                  <w:lang w:eastAsia="cs-CZ"/>
                </w:rPr>
                <w:t>www.prevcentrum.cz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C356F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ABAC4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5CAB9C67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D859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proofErr w:type="spellStart"/>
            <w:r w:rsidRPr="0004443F">
              <w:rPr>
                <w:color w:val="000000"/>
                <w:lang w:eastAsia="cs-CZ"/>
              </w:rPr>
              <w:t>Prevalis</w:t>
            </w:r>
            <w:proofErr w:type="spellEnd"/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B6EE" w14:textId="77777777" w:rsidR="00EF5482" w:rsidRPr="0004443F" w:rsidRDefault="00204C60" w:rsidP="0016632F">
            <w:pPr>
              <w:rPr>
                <w:color w:val="0563C1"/>
                <w:u w:val="single"/>
                <w:lang w:eastAsia="cs-CZ"/>
              </w:rPr>
            </w:pPr>
            <w:hyperlink r:id="rId25" w:history="1">
              <w:r w:rsidR="00EF5482" w:rsidRPr="0004443F">
                <w:rPr>
                  <w:color w:val="0563C1"/>
                  <w:u w:val="single"/>
                  <w:lang w:eastAsia="cs-CZ"/>
                </w:rPr>
                <w:t>www.prevalis.org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9B82F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B8FE2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3D219546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0A50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Projekt Odyssea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7250" w14:textId="77777777" w:rsidR="00EF5482" w:rsidRPr="0004443F" w:rsidRDefault="00204C60" w:rsidP="0016632F">
            <w:pPr>
              <w:rPr>
                <w:color w:val="0563C1"/>
                <w:u w:val="single"/>
                <w:lang w:eastAsia="cs-CZ"/>
              </w:rPr>
            </w:pPr>
            <w:hyperlink r:id="rId26" w:history="1">
              <w:r w:rsidR="00EF5482" w:rsidRPr="0004443F">
                <w:rPr>
                  <w:color w:val="0563C1"/>
                  <w:u w:val="single"/>
                  <w:lang w:eastAsia="cs-CZ"/>
                </w:rPr>
                <w:t>www.odyssea.cz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12F8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9EDE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361FF3C5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8641D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proofErr w:type="spellStart"/>
            <w:r w:rsidRPr="0004443F">
              <w:rPr>
                <w:color w:val="000000"/>
                <w:lang w:eastAsia="cs-CZ"/>
              </w:rPr>
              <w:t>ProvPrev</w:t>
            </w:r>
            <w:proofErr w:type="spellEnd"/>
            <w:r w:rsidRPr="0004443F">
              <w:rPr>
                <w:color w:val="000000"/>
                <w:lang w:eastAsia="cs-CZ"/>
              </w:rPr>
              <w:t xml:space="preserve">, </w:t>
            </w:r>
            <w:proofErr w:type="spellStart"/>
            <w:r w:rsidRPr="0004443F">
              <w:rPr>
                <w:color w:val="000000"/>
                <w:lang w:eastAsia="cs-CZ"/>
              </w:rPr>
              <w:t>z.s</w:t>
            </w:r>
            <w:proofErr w:type="spellEnd"/>
            <w:r w:rsidRPr="0004443F">
              <w:rPr>
                <w:color w:val="000000"/>
                <w:lang w:eastAsia="cs-CZ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8387" w14:textId="77777777" w:rsidR="00EF5482" w:rsidRPr="0004443F" w:rsidRDefault="00204C60" w:rsidP="0016632F">
            <w:pPr>
              <w:rPr>
                <w:color w:val="0563C1"/>
                <w:u w:val="single"/>
                <w:lang w:eastAsia="cs-CZ"/>
              </w:rPr>
            </w:pPr>
            <w:hyperlink r:id="rId27" w:history="1">
              <w:r w:rsidR="00EF5482" w:rsidRPr="0004443F">
                <w:rPr>
                  <w:color w:val="0563C1"/>
                  <w:u w:val="single"/>
                  <w:lang w:eastAsia="cs-CZ"/>
                </w:rPr>
                <w:t>www.provprev.webnode.cz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3A777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C3667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15BDA2C8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AB0E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proofErr w:type="spellStart"/>
            <w:r w:rsidRPr="0004443F">
              <w:rPr>
                <w:color w:val="000000"/>
                <w:lang w:eastAsia="cs-CZ"/>
              </w:rPr>
              <w:t>Proxiama</w:t>
            </w:r>
            <w:proofErr w:type="spellEnd"/>
            <w:r w:rsidRPr="0004443F">
              <w:rPr>
                <w:color w:val="000000"/>
                <w:lang w:eastAsia="cs-CZ"/>
              </w:rPr>
              <w:t xml:space="preserve"> </w:t>
            </w:r>
            <w:proofErr w:type="spellStart"/>
            <w:r w:rsidRPr="0004443F">
              <w:rPr>
                <w:color w:val="000000"/>
                <w:lang w:eastAsia="cs-CZ"/>
              </w:rPr>
              <w:t>Sociale</w:t>
            </w:r>
            <w:proofErr w:type="spellEnd"/>
            <w:r w:rsidRPr="0004443F">
              <w:rPr>
                <w:color w:val="000000"/>
                <w:lang w:eastAsia="cs-CZ"/>
              </w:rPr>
              <w:t xml:space="preserve"> o.p.s.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ED70" w14:textId="77777777" w:rsidR="00EF5482" w:rsidRPr="0004443F" w:rsidRDefault="00204C60" w:rsidP="0016632F">
            <w:pPr>
              <w:rPr>
                <w:color w:val="0563C1"/>
                <w:u w:val="single"/>
                <w:lang w:eastAsia="cs-CZ"/>
              </w:rPr>
            </w:pPr>
            <w:hyperlink r:id="rId28" w:history="1">
              <w:r w:rsidR="00EF5482" w:rsidRPr="0004443F">
                <w:rPr>
                  <w:color w:val="0563C1"/>
                  <w:u w:val="single"/>
                  <w:lang w:eastAsia="cs-CZ"/>
                </w:rPr>
                <w:t>www.proximasociale.cz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6A1C1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83F35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01CE4A5B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3EC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 xml:space="preserve">Život bez závislostí </w:t>
            </w:r>
            <w:proofErr w:type="spellStart"/>
            <w:r w:rsidRPr="0004443F">
              <w:rPr>
                <w:color w:val="000000"/>
                <w:lang w:eastAsia="cs-CZ"/>
              </w:rPr>
              <w:t>z.s</w:t>
            </w:r>
            <w:proofErr w:type="spellEnd"/>
            <w:r w:rsidRPr="0004443F">
              <w:rPr>
                <w:color w:val="000000"/>
                <w:lang w:eastAsia="cs-CZ"/>
              </w:rPr>
              <w:t>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9803A" w14:textId="77777777" w:rsidR="00EF5482" w:rsidRPr="0004443F" w:rsidRDefault="00204C60" w:rsidP="0016632F">
            <w:pPr>
              <w:rPr>
                <w:color w:val="0563C1"/>
                <w:u w:val="single"/>
                <w:lang w:eastAsia="cs-CZ"/>
              </w:rPr>
            </w:pPr>
            <w:hyperlink r:id="rId29" w:history="1">
              <w:r w:rsidR="00EF5482" w:rsidRPr="0004443F">
                <w:rPr>
                  <w:color w:val="0563C1"/>
                  <w:u w:val="single"/>
                  <w:lang w:eastAsia="cs-CZ"/>
                </w:rPr>
                <w:t>www.zivot-bez-zavislosti.cz</w:t>
              </w:r>
            </w:hyperlink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1374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C0F92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7917F72F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73144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DDFD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0D0D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F72E8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7351947C" w14:textId="77777777" w:rsidTr="00511EEB">
        <w:trPr>
          <w:trHeight w:val="28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8B6BC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MŠMT - oddělení prevence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73478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4C831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0EF84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100AB54F" w14:textId="77777777" w:rsidTr="00511EEB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4ADE" w14:textId="45F9E6CC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 xml:space="preserve">Mgr. </w:t>
            </w:r>
            <w:r w:rsidR="00511EEB" w:rsidRPr="00511EEB">
              <w:rPr>
                <w:color w:val="000000"/>
                <w:lang w:eastAsia="cs-CZ"/>
              </w:rPr>
              <w:t>Pohořelý Svatopluk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D6D4" w14:textId="753473E9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 xml:space="preserve">234 811 </w:t>
            </w:r>
            <w:r w:rsidR="00511EEB">
              <w:rPr>
                <w:color w:val="000000"/>
                <w:lang w:eastAsia="cs-CZ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C54FD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53CCE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165D7373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3E97" w14:textId="04E9CA41" w:rsidR="00EF5482" w:rsidRPr="0004443F" w:rsidRDefault="00511EEB" w:rsidP="0016632F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Mgr. </w:t>
            </w:r>
            <w:r>
              <w:t>Havlíková Jana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E4C0" w14:textId="02009D50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 xml:space="preserve">234 811 </w:t>
            </w:r>
            <w:r w:rsidR="00511EEB">
              <w:rPr>
                <w:color w:val="000000"/>
                <w:lang w:eastAsia="cs-CZ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74E93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E396A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3FC891C8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B163" w14:textId="6432A88A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 xml:space="preserve">Mgr. </w:t>
            </w:r>
            <w:proofErr w:type="spellStart"/>
            <w:r w:rsidR="00511EEB" w:rsidRPr="00511EEB">
              <w:rPr>
                <w:color w:val="000000"/>
                <w:lang w:eastAsia="cs-CZ"/>
              </w:rPr>
              <w:t>Kubecová</w:t>
            </w:r>
            <w:proofErr w:type="spellEnd"/>
            <w:r w:rsidR="00511EEB" w:rsidRPr="00511EEB">
              <w:rPr>
                <w:color w:val="000000"/>
                <w:lang w:eastAsia="cs-CZ"/>
              </w:rPr>
              <w:t>, Jana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BD5B1" w14:textId="09084A7C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 xml:space="preserve">234 811 </w:t>
            </w:r>
            <w:r w:rsidR="00511EEB">
              <w:rPr>
                <w:color w:val="000000"/>
                <w:lang w:eastAsia="cs-CZ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C004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035B0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7103FF82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D6E44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Bc. Matouš Korbel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DA8E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234 811 281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C47BD" w14:textId="77777777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E272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7C244857" w14:textId="77777777" w:rsidTr="00511EEB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2519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20820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7783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BA5CC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1CE4E6E7" w14:textId="77777777" w:rsidTr="00511EEB">
        <w:trPr>
          <w:trHeight w:val="28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82B84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PORADNA MŠMT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A2ECF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29C75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90580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045FFD80" w14:textId="77777777" w:rsidTr="00511EEB">
        <w:trPr>
          <w:trHeight w:val="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F8DF" w14:textId="77777777" w:rsidR="00EF5482" w:rsidRPr="0004443F" w:rsidRDefault="00204C60" w:rsidP="0016632F">
            <w:pPr>
              <w:rPr>
                <w:color w:val="0563C1"/>
                <w:u w:val="single"/>
                <w:lang w:eastAsia="cs-CZ"/>
              </w:rPr>
            </w:pPr>
            <w:hyperlink r:id="rId30" w:history="1">
              <w:r w:rsidR="00EF5482" w:rsidRPr="0004443F">
                <w:rPr>
                  <w:color w:val="0563C1"/>
                  <w:u w:val="single"/>
                  <w:lang w:eastAsia="cs-CZ"/>
                </w:rPr>
                <w:t>prevence@msmt.cz</w:t>
              </w:r>
            </w:hyperlink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40583" w14:textId="77777777" w:rsidR="00EF5482" w:rsidRPr="0004443F" w:rsidRDefault="00EF5482" w:rsidP="0016632F">
            <w:pPr>
              <w:rPr>
                <w:color w:val="0563C1"/>
                <w:u w:val="single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45C9D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1CDC6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496F0C20" w14:textId="77777777" w:rsidTr="00511EEB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CBF6F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8FE69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4CA00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64343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55336559" w14:textId="77777777" w:rsidTr="00511EEB">
        <w:trPr>
          <w:trHeight w:val="288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0F699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  <w:r w:rsidRPr="0004443F">
              <w:rPr>
                <w:b/>
                <w:bCs/>
                <w:color w:val="000000"/>
                <w:lang w:eastAsia="cs-CZ"/>
              </w:rPr>
              <w:t>Magistrát hlavního města Prahy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136A8" w14:textId="77777777" w:rsidR="00EF5482" w:rsidRPr="0004443F" w:rsidRDefault="00EF5482" w:rsidP="0016632F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942A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CD86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5EAB2920" w14:textId="77777777" w:rsidTr="00511EEB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E5BE" w14:textId="238F57F9" w:rsidR="00EF5482" w:rsidRPr="0004443F" w:rsidRDefault="00511EEB" w:rsidP="0016632F">
            <w:pPr>
              <w:rPr>
                <w:color w:val="000000"/>
                <w:lang w:eastAsia="cs-CZ"/>
              </w:rPr>
            </w:pPr>
            <w:r w:rsidRPr="00511EEB">
              <w:rPr>
                <w:color w:val="000000"/>
                <w:lang w:eastAsia="cs-CZ"/>
              </w:rPr>
              <w:t xml:space="preserve">Ing. Monika </w:t>
            </w:r>
            <w:proofErr w:type="spellStart"/>
            <w:r w:rsidRPr="00511EEB">
              <w:rPr>
                <w:color w:val="000000"/>
                <w:lang w:eastAsia="cs-CZ"/>
              </w:rPr>
              <w:t>Puchelová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7EC5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Charvátova 9/145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90FC1" w14:textId="4FAFF5FC" w:rsidR="00EF5482" w:rsidRPr="0004443F" w:rsidRDefault="00EF5482" w:rsidP="0016632F">
            <w:pPr>
              <w:jc w:val="right"/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236 004 16</w:t>
            </w:r>
            <w:r w:rsidR="00511EEB">
              <w:rPr>
                <w:color w:val="000000"/>
                <w:lang w:eastAsia="cs-CZ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1DD4" w14:textId="75381037" w:rsidR="00EF5482" w:rsidRPr="00511EEB" w:rsidRDefault="00204C60" w:rsidP="00511EEB">
            <w:pPr>
              <w:pStyle w:val="Normlnweb"/>
            </w:pPr>
            <w:hyperlink r:id="rId31" w:history="1">
              <w:r w:rsidR="00511EEB" w:rsidRPr="00511EEB">
                <w:rPr>
                  <w:rStyle w:val="Hypertextovodkaz"/>
                </w:rPr>
                <w:t>Monika.Puchelova@praha.eu</w:t>
              </w:r>
            </w:hyperlink>
          </w:p>
        </w:tc>
      </w:tr>
      <w:tr w:rsidR="00511EEB" w:rsidRPr="0004443F" w14:paraId="33B92029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5AC08" w14:textId="1E2B6086" w:rsidR="00511EEB" w:rsidRPr="0004443F" w:rsidRDefault="00511EEB" w:rsidP="00511EEB">
            <w:pPr>
              <w:rPr>
                <w:color w:val="000000"/>
                <w:lang w:eastAsia="cs-CZ"/>
              </w:rPr>
            </w:pPr>
            <w:r w:rsidRPr="00832AFF">
              <w:t>koordinátorka školské prevence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8EF7" w14:textId="77777777" w:rsidR="00511EEB" w:rsidRPr="0004443F" w:rsidRDefault="00511EEB" w:rsidP="00511EEB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Praha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6E53" w14:textId="77777777" w:rsidR="00511EEB" w:rsidRPr="0004443F" w:rsidRDefault="00511EEB" w:rsidP="00511EEB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42C4" w14:textId="77777777" w:rsidR="00511EEB" w:rsidRPr="0004443F" w:rsidRDefault="00511EEB" w:rsidP="00511EEB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</w:tr>
      <w:tr w:rsidR="00511EEB" w:rsidRPr="0004443F" w14:paraId="791C6DC3" w14:textId="77777777" w:rsidTr="00511EEB">
        <w:trPr>
          <w:trHeight w:val="2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39F42" w14:textId="2AD32A1C" w:rsidR="00511EEB" w:rsidRPr="0004443F" w:rsidRDefault="00511EEB" w:rsidP="00511EEB">
            <w:pPr>
              <w:rPr>
                <w:color w:val="000000"/>
                <w:lang w:eastAsia="cs-CZ"/>
              </w:rPr>
            </w:pPr>
            <w:r w:rsidRPr="00832AFF">
              <w:t>koordinátorka školské prevence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8310" w14:textId="77777777" w:rsidR="00511EEB" w:rsidRPr="0004443F" w:rsidRDefault="00511EEB" w:rsidP="00511EEB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110 00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DFB7" w14:textId="77777777" w:rsidR="00511EEB" w:rsidRPr="0004443F" w:rsidRDefault="00511EEB" w:rsidP="00511EEB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66B1" w14:textId="77777777" w:rsidR="00511EEB" w:rsidRPr="0004443F" w:rsidRDefault="00511EEB" w:rsidP="00511EEB">
            <w:pPr>
              <w:rPr>
                <w:color w:val="000000"/>
                <w:lang w:eastAsia="cs-CZ"/>
              </w:rPr>
            </w:pPr>
            <w:r w:rsidRPr="0004443F">
              <w:rPr>
                <w:color w:val="000000"/>
                <w:lang w:eastAsia="cs-CZ"/>
              </w:rPr>
              <w:t> </w:t>
            </w:r>
          </w:p>
        </w:tc>
      </w:tr>
      <w:tr w:rsidR="00EF5482" w:rsidRPr="0004443F" w14:paraId="77555E00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BCD65" w14:textId="77777777" w:rsidR="00EF5482" w:rsidRPr="0004443F" w:rsidRDefault="00EF5482" w:rsidP="0016632F">
            <w:pPr>
              <w:rPr>
                <w:color w:val="000000"/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389C3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8D129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CEB22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  <w:tr w:rsidR="00EF5482" w:rsidRPr="0004443F" w14:paraId="0C22CB50" w14:textId="77777777" w:rsidTr="00511EEB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42083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FF478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25FE3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53519" w14:textId="77777777" w:rsidR="00EF5482" w:rsidRPr="0004443F" w:rsidRDefault="00EF5482" w:rsidP="0016632F">
            <w:pPr>
              <w:rPr>
                <w:lang w:eastAsia="cs-CZ"/>
              </w:rPr>
            </w:pPr>
          </w:p>
        </w:tc>
      </w:tr>
    </w:tbl>
    <w:p w14:paraId="2DDE7DA0" w14:textId="77777777" w:rsidR="00EF5482" w:rsidRPr="0004443F" w:rsidRDefault="00EF5482" w:rsidP="00EF5482">
      <w:pPr>
        <w:jc w:val="center"/>
        <w:rPr>
          <w:b/>
          <w:u w:val="single"/>
        </w:rPr>
      </w:pPr>
    </w:p>
    <w:p w14:paraId="4B863A7E" w14:textId="77777777" w:rsidR="00EF5482" w:rsidRPr="0004443F" w:rsidRDefault="00EF5482" w:rsidP="00EF5482">
      <w:pPr>
        <w:jc w:val="center"/>
        <w:rPr>
          <w:b/>
          <w:u w:val="single"/>
        </w:rPr>
      </w:pPr>
    </w:p>
    <w:p w14:paraId="777EC5AB" w14:textId="77777777" w:rsidR="00EF5482" w:rsidRPr="0004443F" w:rsidRDefault="00EF5482" w:rsidP="00EF5482">
      <w:pPr>
        <w:jc w:val="center"/>
        <w:rPr>
          <w:b/>
          <w:u w:val="single"/>
        </w:rPr>
      </w:pPr>
    </w:p>
    <w:p w14:paraId="55721F6A" w14:textId="77777777" w:rsidR="00EF5482" w:rsidRPr="0004443F" w:rsidRDefault="00EF5482" w:rsidP="00EF5482">
      <w:pPr>
        <w:jc w:val="center"/>
        <w:rPr>
          <w:b/>
          <w:u w:val="single"/>
        </w:rPr>
      </w:pPr>
    </w:p>
    <w:p w14:paraId="162C0DBC" w14:textId="5BC3E2F4" w:rsidR="00EF5482" w:rsidRPr="0004443F" w:rsidRDefault="00EF5482" w:rsidP="00EF5482">
      <w:pPr>
        <w:rPr>
          <w:bCs/>
        </w:rPr>
      </w:pPr>
      <w:r w:rsidRPr="0004443F">
        <w:rPr>
          <w:bCs/>
        </w:rPr>
        <w:t>MPP zpracovala Mg</w:t>
      </w:r>
      <w:r>
        <w:rPr>
          <w:bCs/>
        </w:rPr>
        <w:t>r. Ivana Černá, ŠMP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V Praze </w:t>
      </w:r>
      <w:r w:rsidR="001D3087">
        <w:rPr>
          <w:bCs/>
        </w:rPr>
        <w:t>1. 9. 202</w:t>
      </w:r>
      <w:r w:rsidR="00321BE0">
        <w:rPr>
          <w:bCs/>
        </w:rPr>
        <w:t>3</w:t>
      </w:r>
    </w:p>
    <w:p w14:paraId="3317B22D" w14:textId="77777777" w:rsidR="00EF5482" w:rsidRPr="0004443F" w:rsidRDefault="00EF5482" w:rsidP="00EF5482">
      <w:pPr>
        <w:rPr>
          <w:sz w:val="20"/>
          <w:szCs w:val="20"/>
        </w:rPr>
      </w:pPr>
    </w:p>
    <w:p w14:paraId="2F1B29C3" w14:textId="77777777" w:rsidR="00EF5482" w:rsidRDefault="00EF5482" w:rsidP="00EF5482">
      <w:pPr>
        <w:rPr>
          <w:sz w:val="20"/>
          <w:szCs w:val="20"/>
        </w:rPr>
      </w:pPr>
    </w:p>
    <w:p w14:paraId="401DE745" w14:textId="77777777" w:rsidR="00EF5482" w:rsidRPr="0004443F" w:rsidRDefault="00EF5482" w:rsidP="00EF5482">
      <w:pPr>
        <w:rPr>
          <w:sz w:val="20"/>
          <w:szCs w:val="20"/>
        </w:rPr>
      </w:pPr>
    </w:p>
    <w:p w14:paraId="563E1C34" w14:textId="77777777" w:rsidR="00EF5482" w:rsidRPr="0004443F" w:rsidRDefault="00EF5482" w:rsidP="00EF5482">
      <w:pPr>
        <w:rPr>
          <w:sz w:val="20"/>
          <w:szCs w:val="20"/>
        </w:rPr>
      </w:pPr>
    </w:p>
    <w:p w14:paraId="27CCE470" w14:textId="77777777" w:rsidR="00EF5482" w:rsidRPr="0004443F" w:rsidRDefault="00EF5482" w:rsidP="00EF5482">
      <w:pPr>
        <w:rPr>
          <w:sz w:val="20"/>
          <w:szCs w:val="20"/>
        </w:rPr>
      </w:pPr>
    </w:p>
    <w:p w14:paraId="7A646597" w14:textId="77777777" w:rsidR="00EF5482" w:rsidRPr="0004443F" w:rsidRDefault="00EF5482" w:rsidP="00EF5482">
      <w:pPr>
        <w:rPr>
          <w:sz w:val="20"/>
          <w:szCs w:val="20"/>
        </w:rPr>
      </w:pPr>
    </w:p>
    <w:p w14:paraId="789A47F0" w14:textId="77777777" w:rsidR="00EF5482" w:rsidRPr="0004443F" w:rsidRDefault="00EF5482" w:rsidP="00EF5482">
      <w:pPr>
        <w:rPr>
          <w:sz w:val="20"/>
          <w:szCs w:val="20"/>
        </w:rPr>
      </w:pPr>
    </w:p>
    <w:p w14:paraId="51C6CC94" w14:textId="77777777" w:rsidR="00EF5482" w:rsidRPr="0004443F" w:rsidRDefault="00EF5482" w:rsidP="00EF5482">
      <w:pPr>
        <w:rPr>
          <w:sz w:val="20"/>
          <w:szCs w:val="20"/>
        </w:rPr>
      </w:pPr>
    </w:p>
    <w:p w14:paraId="52A3367C" w14:textId="77777777" w:rsidR="00EF5482" w:rsidRPr="0004443F" w:rsidRDefault="00EF5482" w:rsidP="00EF5482">
      <w:pPr>
        <w:rPr>
          <w:sz w:val="20"/>
          <w:szCs w:val="20"/>
        </w:rPr>
      </w:pPr>
    </w:p>
    <w:p w14:paraId="5A6E2264" w14:textId="77777777" w:rsidR="00EF5482" w:rsidRPr="0004443F" w:rsidRDefault="00EF5482" w:rsidP="00EF5482">
      <w:pPr>
        <w:rPr>
          <w:sz w:val="20"/>
          <w:szCs w:val="20"/>
        </w:rPr>
      </w:pPr>
    </w:p>
    <w:p w14:paraId="4E2A2D05" w14:textId="77777777" w:rsidR="00EF5482" w:rsidRPr="0004443F" w:rsidRDefault="00EF5482" w:rsidP="00EF5482">
      <w:pPr>
        <w:rPr>
          <w:sz w:val="20"/>
          <w:szCs w:val="20"/>
        </w:rPr>
      </w:pPr>
    </w:p>
    <w:p w14:paraId="430DF8BA" w14:textId="77777777" w:rsidR="00EF5482" w:rsidRDefault="00EF5482" w:rsidP="00EF5482">
      <w:pPr>
        <w:rPr>
          <w:sz w:val="20"/>
          <w:szCs w:val="20"/>
        </w:rPr>
      </w:pPr>
    </w:p>
    <w:p w14:paraId="0A0BBE3B" w14:textId="77777777" w:rsidR="00EF5482" w:rsidRPr="0004443F" w:rsidRDefault="00EF5482" w:rsidP="00EF5482">
      <w:pPr>
        <w:rPr>
          <w:sz w:val="20"/>
          <w:szCs w:val="20"/>
        </w:rPr>
      </w:pPr>
    </w:p>
    <w:p w14:paraId="7F8D9BEC" w14:textId="77777777" w:rsidR="00EF5482" w:rsidRDefault="00EF5482" w:rsidP="00EF5482">
      <w:pPr>
        <w:rPr>
          <w:sz w:val="20"/>
          <w:szCs w:val="20"/>
        </w:rPr>
      </w:pPr>
    </w:p>
    <w:p w14:paraId="76A3994D" w14:textId="77777777" w:rsidR="00EF5482" w:rsidRDefault="00EF5482" w:rsidP="00EF5482">
      <w:pPr>
        <w:rPr>
          <w:sz w:val="20"/>
          <w:szCs w:val="20"/>
        </w:rPr>
      </w:pPr>
    </w:p>
    <w:p w14:paraId="7D3D26D0" w14:textId="77777777" w:rsidR="00EF5482" w:rsidRPr="0004443F" w:rsidRDefault="00EF5482" w:rsidP="00EF5482">
      <w:pPr>
        <w:rPr>
          <w:sz w:val="20"/>
          <w:szCs w:val="20"/>
        </w:rPr>
      </w:pPr>
    </w:p>
    <w:p w14:paraId="2E0705E8" w14:textId="77777777" w:rsidR="00032D95" w:rsidRDefault="00032D95"/>
    <w:sectPr w:rsidR="00032D95" w:rsidSect="005943BC">
      <w:headerReference w:type="default" r:id="rId3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C0532" w14:textId="77777777" w:rsidR="00CB17E8" w:rsidRDefault="00CB17E8" w:rsidP="005824F4">
      <w:r>
        <w:separator/>
      </w:r>
    </w:p>
  </w:endnote>
  <w:endnote w:type="continuationSeparator" w:id="0">
    <w:p w14:paraId="683FC629" w14:textId="77777777" w:rsidR="00CB17E8" w:rsidRDefault="00CB17E8" w:rsidP="0058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E3341" w14:textId="77777777" w:rsidR="00CB17E8" w:rsidRDefault="00CB17E8" w:rsidP="005824F4">
      <w:r>
        <w:separator/>
      </w:r>
    </w:p>
  </w:footnote>
  <w:footnote w:type="continuationSeparator" w:id="0">
    <w:p w14:paraId="40446479" w14:textId="77777777" w:rsidR="00CB17E8" w:rsidRDefault="00CB17E8" w:rsidP="0058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3F66" w14:textId="77777777" w:rsidR="00321BE0" w:rsidRPr="008754A0" w:rsidRDefault="00321BE0" w:rsidP="008754A0">
    <w:pPr>
      <w:pStyle w:val="Nzev"/>
      <w:tabs>
        <w:tab w:val="left" w:pos="669"/>
        <w:tab w:val="center" w:pos="4536"/>
      </w:tabs>
      <w:spacing w:before="0"/>
      <w:rPr>
        <w:rFonts w:asciiTheme="majorHAnsi" w:hAnsiTheme="majorHAnsi" w:cstheme="majorHAnsi"/>
        <w:sz w:val="40"/>
        <w:szCs w:val="40"/>
      </w:rPr>
    </w:pPr>
    <w:r w:rsidRPr="008754A0">
      <w:rPr>
        <w:rFonts w:asciiTheme="majorHAnsi" w:hAnsiTheme="majorHAnsi" w:cstheme="majorHAnsi"/>
        <w:sz w:val="40"/>
        <w:szCs w:val="40"/>
      </w:rPr>
      <w:t>Základní škola a mateřská škola, Praha 2, Na Smetance 1</w:t>
    </w:r>
  </w:p>
  <w:p w14:paraId="4931E440" w14:textId="77777777" w:rsidR="00321BE0" w:rsidRPr="0065045C" w:rsidRDefault="00321BE0" w:rsidP="0065045C">
    <w:pPr>
      <w:tabs>
        <w:tab w:val="left" w:pos="2835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20"/>
        <w:szCs w:val="12"/>
      </w:rPr>
    </w:pPr>
    <w:r w:rsidRPr="008754A0">
      <w:rPr>
        <w:rFonts w:asciiTheme="majorHAnsi" w:hAnsiTheme="majorHAnsi" w:cstheme="majorHAnsi"/>
        <w:noProof/>
        <w:sz w:val="40"/>
        <w:szCs w:val="40"/>
        <w:lang w:eastAsia="cs-CZ"/>
      </w:rPr>
      <w:drawing>
        <wp:anchor distT="0" distB="0" distL="114300" distR="114300" simplePos="0" relativeHeight="251658240" behindDoc="0" locked="0" layoutInCell="1" allowOverlap="1" wp14:anchorId="3DD73701" wp14:editId="0465E52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39535" cy="5181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r="22772" b="71005"/>
                  <a:stretch/>
                </pic:blipFill>
                <pic:spPr bwMode="auto">
                  <a:xfrm>
                    <a:off x="0" y="0"/>
                    <a:ext cx="13395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045C">
      <w:rPr>
        <w:rFonts w:asciiTheme="majorHAnsi" w:hAnsiTheme="majorHAnsi" w:cstheme="majorHAnsi"/>
        <w:b/>
        <w:bCs/>
        <w:sz w:val="32"/>
      </w:rPr>
      <w:t>Na Smetance 505/1, 120 00 Praha 2</w:t>
    </w:r>
  </w:p>
  <w:p w14:paraId="1A0E4DEF" w14:textId="77777777" w:rsidR="00321BE0" w:rsidRPr="0065045C" w:rsidRDefault="00321BE0" w:rsidP="008754A0">
    <w:pPr>
      <w:tabs>
        <w:tab w:val="left" w:pos="2268"/>
        <w:tab w:val="left" w:pos="4678"/>
        <w:tab w:val="left" w:pos="7938"/>
      </w:tabs>
      <w:autoSpaceDE w:val="0"/>
      <w:autoSpaceDN w:val="0"/>
      <w:adjustRightInd w:val="0"/>
      <w:spacing w:line="360" w:lineRule="auto"/>
      <w:rPr>
        <w:rFonts w:asciiTheme="majorHAnsi" w:hAnsiTheme="majorHAnsi" w:cstheme="majorHAnsi"/>
        <w:b/>
        <w:bCs/>
        <w:sz w:val="20"/>
        <w:szCs w:val="16"/>
      </w:rPr>
    </w:pPr>
    <w:r w:rsidRPr="0065045C">
      <w:rPr>
        <w:rFonts w:asciiTheme="majorHAnsi" w:hAnsiTheme="majorHAnsi" w:cstheme="majorHAnsi"/>
        <w:b/>
        <w:sz w:val="20"/>
        <w:szCs w:val="16"/>
      </w:rPr>
      <w:tab/>
    </w:r>
    <w:hyperlink r:id="rId2" w:history="1">
      <w:r w:rsidRPr="0065045C">
        <w:rPr>
          <w:rStyle w:val="Hypertextovodkaz"/>
          <w:rFonts w:asciiTheme="majorHAnsi" w:hAnsiTheme="majorHAnsi" w:cstheme="majorHAnsi"/>
          <w:b/>
          <w:sz w:val="20"/>
          <w:szCs w:val="16"/>
        </w:rPr>
        <w:t>www.nasmetance.cz</w:t>
      </w:r>
    </w:hyperlink>
    <w:r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>ID datové schránky: 392mctx</w:t>
    </w:r>
    <w:r>
      <w:rPr>
        <w:rFonts w:asciiTheme="majorHAnsi" w:hAnsiTheme="majorHAnsi" w:cstheme="majorHAnsi"/>
        <w:b/>
        <w:bCs/>
        <w:sz w:val="20"/>
        <w:szCs w:val="16"/>
      </w:rPr>
      <w:tab/>
    </w:r>
    <w:r w:rsidRPr="0065045C">
      <w:rPr>
        <w:rFonts w:asciiTheme="majorHAnsi" w:hAnsiTheme="majorHAnsi" w:cstheme="majorHAnsi"/>
        <w:b/>
        <w:bCs/>
        <w:sz w:val="20"/>
        <w:szCs w:val="16"/>
      </w:rPr>
      <w:t xml:space="preserve">IČ: 47611928 </w:t>
    </w:r>
  </w:p>
  <w:p w14:paraId="31D09CC5" w14:textId="77777777" w:rsidR="00321BE0" w:rsidRDefault="00321BE0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  <w:r w:rsidRPr="0065045C">
      <w:rPr>
        <w:rFonts w:asciiTheme="majorHAnsi" w:hAnsiTheme="majorHAnsi" w:cstheme="majorHAnsi"/>
        <w:b/>
        <w:bCs/>
        <w:sz w:val="14"/>
        <w:szCs w:val="12"/>
      </w:rPr>
      <w:t xml:space="preserve">Tel.: 222 251 261 (zástupce ředitele), 222 253 034 (sborovna), 222 250 799 (ředitelna), 222 252 089 (ekonom, hospodář, fax), e-mail: </w:t>
    </w:r>
    <w:hyperlink r:id="rId3" w:history="1">
      <w:r w:rsidRPr="00771937">
        <w:rPr>
          <w:rStyle w:val="Hypertextovodkaz"/>
          <w:rFonts w:asciiTheme="majorHAnsi" w:hAnsiTheme="majorHAnsi" w:cstheme="majorHAnsi"/>
          <w:b/>
          <w:bCs/>
          <w:sz w:val="14"/>
          <w:szCs w:val="12"/>
        </w:rPr>
        <w:t>skola@nasmetance.cz</w:t>
      </w:r>
    </w:hyperlink>
  </w:p>
  <w:p w14:paraId="2B1B0E54" w14:textId="77777777" w:rsidR="00321BE0" w:rsidRPr="0065045C" w:rsidRDefault="00321BE0" w:rsidP="0065045C">
    <w:pPr>
      <w:pBdr>
        <w:top w:val="single" w:sz="12" w:space="0" w:color="auto"/>
      </w:pBdr>
      <w:tabs>
        <w:tab w:val="center" w:pos="720"/>
      </w:tabs>
      <w:autoSpaceDE w:val="0"/>
      <w:autoSpaceDN w:val="0"/>
      <w:adjustRightInd w:val="0"/>
      <w:spacing w:line="360" w:lineRule="auto"/>
      <w:jc w:val="center"/>
      <w:rPr>
        <w:rFonts w:asciiTheme="majorHAnsi" w:hAnsiTheme="majorHAnsi" w:cstheme="majorHAnsi"/>
        <w:b/>
        <w:bCs/>
        <w:sz w:val="14"/>
        <w:szCs w:val="12"/>
      </w:rPr>
    </w:pPr>
  </w:p>
  <w:p w14:paraId="48018169" w14:textId="77777777" w:rsidR="00321BE0" w:rsidRPr="00A857A4" w:rsidRDefault="00321BE0" w:rsidP="005824F4">
    <w:pPr>
      <w:pStyle w:val="Zhlav"/>
      <w:spacing w:line="276" w:lineRule="auto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4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0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1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singleLevel"/>
    <w:tmpl w:val="1734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3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4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5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8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9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2"/>
    <w:multiLevelType w:val="singleLevel"/>
    <w:tmpl w:val="00000022"/>
    <w:name w:val="WW8Num3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1" w15:restartNumberingAfterBreak="0">
    <w:nsid w:val="00000023"/>
    <w:multiLevelType w:val="single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2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3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4" w15:restartNumberingAfterBreak="0">
    <w:nsid w:val="00000027"/>
    <w:multiLevelType w:val="multilevel"/>
    <w:tmpl w:val="00000027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6" w15:restartNumberingAfterBreak="0">
    <w:nsid w:val="00000029"/>
    <w:multiLevelType w:val="multi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8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BA7453F"/>
    <w:multiLevelType w:val="hybridMultilevel"/>
    <w:tmpl w:val="927AE56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122A7EDE"/>
    <w:multiLevelType w:val="hybridMultilevel"/>
    <w:tmpl w:val="826AC520"/>
    <w:lvl w:ilvl="0" w:tplc="A9D25B0E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1" w15:restartNumberingAfterBreak="0">
    <w:nsid w:val="16E61F1B"/>
    <w:multiLevelType w:val="hybridMultilevel"/>
    <w:tmpl w:val="39CEF8A6"/>
    <w:lvl w:ilvl="0" w:tplc="9BC448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603198B"/>
    <w:multiLevelType w:val="hybridMultilevel"/>
    <w:tmpl w:val="D45C8E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4DC67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1A5DB2"/>
    <w:multiLevelType w:val="hybridMultilevel"/>
    <w:tmpl w:val="F75C39FE"/>
    <w:lvl w:ilvl="0" w:tplc="86D28964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1D5C9C6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4320B96"/>
    <w:multiLevelType w:val="hybridMultilevel"/>
    <w:tmpl w:val="7BA2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135EDC"/>
    <w:multiLevelType w:val="hybridMultilevel"/>
    <w:tmpl w:val="C0B433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45"/>
  </w:num>
  <w:num w:numId="41">
    <w:abstractNumId w:val="44"/>
  </w:num>
  <w:num w:numId="42">
    <w:abstractNumId w:val="40"/>
  </w:num>
  <w:num w:numId="43">
    <w:abstractNumId w:val="39"/>
  </w:num>
  <w:num w:numId="44">
    <w:abstractNumId w:val="41"/>
  </w:num>
  <w:num w:numId="45">
    <w:abstractNumId w:val="4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9F"/>
    <w:rsid w:val="00032D95"/>
    <w:rsid w:val="00036685"/>
    <w:rsid w:val="00043A4A"/>
    <w:rsid w:val="000F6360"/>
    <w:rsid w:val="001357B7"/>
    <w:rsid w:val="0016632F"/>
    <w:rsid w:val="001D3087"/>
    <w:rsid w:val="00204C60"/>
    <w:rsid w:val="0027049F"/>
    <w:rsid w:val="00321BE0"/>
    <w:rsid w:val="00333D01"/>
    <w:rsid w:val="00350B9F"/>
    <w:rsid w:val="00377987"/>
    <w:rsid w:val="00391FA9"/>
    <w:rsid w:val="00397A5D"/>
    <w:rsid w:val="004F6DE7"/>
    <w:rsid w:val="00511EEB"/>
    <w:rsid w:val="00534EF3"/>
    <w:rsid w:val="00543DE6"/>
    <w:rsid w:val="00581BF2"/>
    <w:rsid w:val="005824F4"/>
    <w:rsid w:val="005943BC"/>
    <w:rsid w:val="00612301"/>
    <w:rsid w:val="0065045C"/>
    <w:rsid w:val="00794E76"/>
    <w:rsid w:val="007B3B77"/>
    <w:rsid w:val="007B7C1E"/>
    <w:rsid w:val="00857886"/>
    <w:rsid w:val="008754A0"/>
    <w:rsid w:val="008A71AB"/>
    <w:rsid w:val="00914FBF"/>
    <w:rsid w:val="0096007A"/>
    <w:rsid w:val="009B654D"/>
    <w:rsid w:val="009C7C20"/>
    <w:rsid w:val="009D5B2A"/>
    <w:rsid w:val="00C168A7"/>
    <w:rsid w:val="00CB17E8"/>
    <w:rsid w:val="00D0181B"/>
    <w:rsid w:val="00D2036D"/>
    <w:rsid w:val="00E037DC"/>
    <w:rsid w:val="00E474D9"/>
    <w:rsid w:val="00EF5482"/>
    <w:rsid w:val="00F33370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15B195"/>
  <w15:chartTrackingRefBased/>
  <w15:docId w15:val="{4F7C3639-55F5-4A4E-8756-1EC1F8D1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F548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F54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F548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F548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F548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824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24F4"/>
  </w:style>
  <w:style w:type="paragraph" w:styleId="Zpat">
    <w:name w:val="footer"/>
    <w:basedOn w:val="Normln"/>
    <w:link w:val="ZpatChar"/>
    <w:uiPriority w:val="99"/>
    <w:unhideWhenUsed/>
    <w:rsid w:val="005824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4F4"/>
  </w:style>
  <w:style w:type="paragraph" w:styleId="Nzev">
    <w:name w:val="Title"/>
    <w:basedOn w:val="Normln"/>
    <w:link w:val="NzevChar"/>
    <w:qFormat/>
    <w:rsid w:val="005824F4"/>
    <w:pPr>
      <w:autoSpaceDE w:val="0"/>
      <w:autoSpaceDN w:val="0"/>
      <w:adjustRightInd w:val="0"/>
      <w:spacing w:before="48"/>
      <w:jc w:val="center"/>
    </w:pPr>
    <w:rPr>
      <w:rFonts w:ascii="ZurichCalligraphic" w:hAnsi="ZurichCalligraphic"/>
      <w:b/>
      <w:bCs/>
      <w:sz w:val="46"/>
      <w:szCs w:val="46"/>
      <w:lang w:eastAsia="cs-CZ"/>
    </w:rPr>
  </w:style>
  <w:style w:type="character" w:customStyle="1" w:styleId="NzevChar">
    <w:name w:val="Název Char"/>
    <w:basedOn w:val="Standardnpsmoodstavce"/>
    <w:link w:val="Nzev"/>
    <w:rsid w:val="005824F4"/>
    <w:rPr>
      <w:rFonts w:ascii="ZurichCalligraphic" w:eastAsia="Times New Roman" w:hAnsi="ZurichCalligraphic" w:cs="Times New Roman"/>
      <w:b/>
      <w:bCs/>
      <w:sz w:val="46"/>
      <w:szCs w:val="46"/>
      <w:lang w:eastAsia="cs-CZ"/>
    </w:rPr>
  </w:style>
  <w:style w:type="character" w:styleId="Hypertextovodkaz">
    <w:name w:val="Hyperlink"/>
    <w:basedOn w:val="Standardnpsmoodstavce"/>
    <w:rsid w:val="005824F4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EF5482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EF5482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rsid w:val="00EF5482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rsid w:val="00EF548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rsid w:val="00EF5482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Normln1">
    <w:name w:val="Normální1"/>
    <w:rsid w:val="00EF5482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anormalni">
    <w:name w:val="anormalni"/>
    <w:basedOn w:val="Normln"/>
    <w:rsid w:val="00EF5482"/>
    <w:pPr>
      <w:spacing w:before="120" w:after="120"/>
      <w:jc w:val="both"/>
    </w:pPr>
    <w:rPr>
      <w:rFonts w:ascii="Arial" w:hAnsi="Arial" w:cs="Arial"/>
    </w:rPr>
  </w:style>
  <w:style w:type="paragraph" w:customStyle="1" w:styleId="Zkladntext31">
    <w:name w:val="Základní text 31"/>
    <w:basedOn w:val="Normln"/>
    <w:rsid w:val="00EF5482"/>
    <w:pPr>
      <w:spacing w:after="120"/>
    </w:pPr>
    <w:rPr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EF5482"/>
    <w:pPr>
      <w:ind w:left="708"/>
    </w:pPr>
  </w:style>
  <w:style w:type="character" w:styleId="Odkaznakoment">
    <w:name w:val="annotation reference"/>
    <w:uiPriority w:val="99"/>
    <w:semiHidden/>
    <w:unhideWhenUsed/>
    <w:rsid w:val="00EF54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5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54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482"/>
    <w:rPr>
      <w:rFonts w:ascii="Segoe UI" w:eastAsia="Times New Roman" w:hAnsi="Segoe UI" w:cs="Segoe UI"/>
      <w:sz w:val="18"/>
      <w:szCs w:val="18"/>
      <w:lang w:eastAsia="zh-CN"/>
    </w:rPr>
  </w:style>
  <w:style w:type="character" w:styleId="Siln">
    <w:name w:val="Strong"/>
    <w:basedOn w:val="Standardnpsmoodstavce"/>
    <w:uiPriority w:val="22"/>
    <w:qFormat/>
    <w:rsid w:val="00EF5482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337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2036D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511EEB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metance.cz/" TargetMode="External"/><Relationship Id="rId13" Type="http://schemas.openxmlformats.org/officeDocument/2006/relationships/hyperlink" Target="https://www.mvcr.cz/clanek/strategie-prevence-kriminality-v-ceske-republice-na-leta-2022-az-2027.aspx" TargetMode="External"/><Relationship Id="rId18" Type="http://schemas.openxmlformats.org/officeDocument/2006/relationships/hyperlink" Target="file:///C:\Users\ibockova\Downloads\amasova@ppppraha.cz" TargetMode="External"/><Relationship Id="rId26" Type="http://schemas.openxmlformats.org/officeDocument/2006/relationships/hyperlink" Target="http://www.odyssea.cz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vupraha@seznam.cz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kola@nasmetance.cz" TargetMode="External"/><Relationship Id="rId12" Type="http://schemas.openxmlformats.org/officeDocument/2006/relationships/hyperlink" Target="https://vlada.gov.cz/assets/ppov/protidrogova-politika/strategie-a-plany/Narodni_strategie_2019-2027_fin.pdf" TargetMode="External"/><Relationship Id="rId17" Type="http://schemas.openxmlformats.org/officeDocument/2006/relationships/hyperlink" Target="mailto:lmaruskova@ppppraha.cz" TargetMode="External"/><Relationship Id="rId25" Type="http://schemas.openxmlformats.org/officeDocument/2006/relationships/hyperlink" Target="http://www.prevalis.or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rogy-info.cz/index.php/content/download/138497/586786/file/sb0040-2011-106-2011.pdf" TargetMode="External"/><Relationship Id="rId20" Type="http://schemas.openxmlformats.org/officeDocument/2006/relationships/hyperlink" Target="mailto:pcpp@prevence-praha.cz" TargetMode="External"/><Relationship Id="rId29" Type="http://schemas.openxmlformats.org/officeDocument/2006/relationships/hyperlink" Target="http://www.zivot-bez-zavislosti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mt.cz/uploads/narodni_strategie_primarni_prevence_2019_27.pdf" TargetMode="External"/><Relationship Id="rId24" Type="http://schemas.openxmlformats.org/officeDocument/2006/relationships/hyperlink" Target="http://www.prevcentrum.cz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aplikace.msmt.cz/PDF/PKsb133_05.pdf" TargetMode="External"/><Relationship Id="rId23" Type="http://schemas.openxmlformats.org/officeDocument/2006/relationships/hyperlink" Target="http://www.magdalena-ops.eu/" TargetMode="External"/><Relationship Id="rId28" Type="http://schemas.openxmlformats.org/officeDocument/2006/relationships/hyperlink" Target="http://www.proximasociale.cz/" TargetMode="External"/><Relationship Id="rId10" Type="http://schemas.openxmlformats.org/officeDocument/2006/relationships/hyperlink" Target="https://vlada.gov.cz/assets/ppov/rovne-prilezitosti-zen-a-muzu/dokumenty/AP_DGPN-2023_final.pdf" TargetMode="External"/><Relationship Id="rId19" Type="http://schemas.openxmlformats.org/officeDocument/2006/relationships/hyperlink" Target="file:///C:\Users\ibockova\Downloads\idanova@ppppraha.cz" TargetMode="External"/><Relationship Id="rId31" Type="http://schemas.openxmlformats.org/officeDocument/2006/relationships/hyperlink" Target="file:///C:\Users\ibockova\Downloads\Monika.Puchelova@prah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lada.cz/cz/ppov/protidrogova-politika/strategie-a-plany/narodni-strategie-prevence-a-snizovani-skod-spojenych-se-zavislostnim-chovanim-2019_2027-173695/" TargetMode="External"/><Relationship Id="rId14" Type="http://schemas.openxmlformats.org/officeDocument/2006/relationships/hyperlink" Target="http://www.msmt.cz/dokumenty/novela-skolskeho-zakona-vyklady-a-informace" TargetMode="External"/><Relationship Id="rId22" Type="http://schemas.openxmlformats.org/officeDocument/2006/relationships/hyperlink" Target="http://www.julesajim.cz/" TargetMode="External"/><Relationship Id="rId27" Type="http://schemas.openxmlformats.org/officeDocument/2006/relationships/hyperlink" Target="http://www.provprev.webnode.cz/" TargetMode="External"/><Relationship Id="rId30" Type="http://schemas.openxmlformats.org/officeDocument/2006/relationships/hyperlink" Target="mailto:prevence@msmt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nasmetance.cz" TargetMode="External"/><Relationship Id="rId2" Type="http://schemas.openxmlformats.org/officeDocument/2006/relationships/hyperlink" Target="http://www.nasmetan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VAK~1\AppData\Local\Temp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17</Pages>
  <Words>4736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Novakova</dc:creator>
  <cp:keywords/>
  <dc:description/>
  <cp:lastModifiedBy>Iveta Bockova</cp:lastModifiedBy>
  <cp:revision>2</cp:revision>
  <dcterms:created xsi:type="dcterms:W3CDTF">2024-04-10T15:27:00Z</dcterms:created>
  <dcterms:modified xsi:type="dcterms:W3CDTF">2024-04-10T15:27:00Z</dcterms:modified>
</cp:coreProperties>
</file>